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EAE" w14:textId="77777777" w:rsidR="00D5454D" w:rsidRDefault="00934B9B" w:rsidP="00D5454D">
      <w:pPr>
        <w:widowControl w:val="0"/>
        <w:autoSpaceDE w:val="0"/>
        <w:autoSpaceDN w:val="0"/>
        <w:adjustRightInd w:val="0"/>
        <w:spacing w:after="240" w:line="480" w:lineRule="atLeast"/>
        <w:ind w:left="-142" w:firstLine="142"/>
        <w:rPr>
          <w:rFonts w:ascii="Arial" w:hAnsi="Arial" w:cs="Arial"/>
          <w:color w:val="000000"/>
          <w:sz w:val="42"/>
          <w:szCs w:val="42"/>
          <w:lang w:val="en-US"/>
        </w:rPr>
      </w:pPr>
      <w:r>
        <w:rPr>
          <w:rFonts w:ascii="Arial" w:hAnsi="Arial" w:cs="Arial"/>
          <w:color w:val="000000"/>
          <w:kern w:val="1"/>
          <w:sz w:val="16"/>
          <w:szCs w:val="16"/>
          <w:lang w:val="en-US"/>
        </w:rPr>
        <w:tab/>
      </w:r>
      <w:r>
        <w:rPr>
          <w:rFonts w:ascii="Arial" w:hAnsi="Arial" w:cs="Arial"/>
          <w:noProof/>
          <w:color w:val="000000"/>
          <w:sz w:val="42"/>
          <w:szCs w:val="42"/>
          <w:lang w:val="en-US"/>
        </w:rPr>
        <w:drawing>
          <wp:inline distT="0" distB="0" distL="0" distR="0" wp14:anchorId="2B074847" wp14:editId="4CA8D201">
            <wp:extent cx="3021842" cy="16425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1-01 at 17.06.27.png"/>
                    <pic:cNvPicPr/>
                  </pic:nvPicPr>
                  <pic:blipFill>
                    <a:blip r:embed="rId5"/>
                    <a:stretch>
                      <a:fillRect/>
                    </a:stretch>
                  </pic:blipFill>
                  <pic:spPr>
                    <a:xfrm>
                      <a:off x="0" y="0"/>
                      <a:ext cx="3062995" cy="1664902"/>
                    </a:xfrm>
                    <a:prstGeom prst="rect">
                      <a:avLst/>
                    </a:prstGeom>
                  </pic:spPr>
                </pic:pic>
              </a:graphicData>
            </a:graphic>
          </wp:inline>
        </w:drawing>
      </w:r>
      <w:r>
        <w:rPr>
          <w:rFonts w:ascii="Arial" w:hAnsi="Arial" w:cs="Arial"/>
          <w:noProof/>
          <w:color w:val="000000"/>
          <w:sz w:val="42"/>
          <w:szCs w:val="42"/>
          <w:lang w:val="en-US"/>
        </w:rPr>
        <w:drawing>
          <wp:inline distT="0" distB="0" distL="0" distR="0" wp14:anchorId="7B184D0A" wp14:editId="46A550D2">
            <wp:extent cx="1921934" cy="187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01 at 17.10.48.png"/>
                    <pic:cNvPicPr/>
                  </pic:nvPicPr>
                  <pic:blipFill>
                    <a:blip r:embed="rId6"/>
                    <a:stretch>
                      <a:fillRect/>
                    </a:stretch>
                  </pic:blipFill>
                  <pic:spPr>
                    <a:xfrm>
                      <a:off x="0" y="0"/>
                      <a:ext cx="1964876" cy="1921850"/>
                    </a:xfrm>
                    <a:prstGeom prst="rect">
                      <a:avLst/>
                    </a:prstGeom>
                  </pic:spPr>
                </pic:pic>
              </a:graphicData>
            </a:graphic>
          </wp:inline>
        </w:drawing>
      </w:r>
    </w:p>
    <w:p w14:paraId="0F5FFFAC" w14:textId="753BC9A4" w:rsidR="00B83696" w:rsidRPr="00D5454D" w:rsidRDefault="6A3EF0D1" w:rsidP="6A3EF0D1">
      <w:pPr>
        <w:widowControl w:val="0"/>
        <w:autoSpaceDE w:val="0"/>
        <w:autoSpaceDN w:val="0"/>
        <w:adjustRightInd w:val="0"/>
        <w:spacing w:after="240" w:line="480" w:lineRule="atLeast"/>
        <w:ind w:left="-142"/>
        <w:rPr>
          <w:rFonts w:ascii="Arial" w:hAnsi="Arial" w:cs="Arial"/>
          <w:color w:val="000000" w:themeColor="text1"/>
          <w:sz w:val="28"/>
          <w:szCs w:val="28"/>
          <w:u w:val="single"/>
          <w:lang w:val="en-US"/>
        </w:rPr>
      </w:pPr>
      <w:r w:rsidRPr="6A3EF0D1">
        <w:rPr>
          <w:rFonts w:ascii="Arial" w:hAnsi="Arial" w:cs="Arial"/>
          <w:color w:val="000000" w:themeColor="text1"/>
          <w:sz w:val="28"/>
          <w:szCs w:val="28"/>
          <w:u w:val="single"/>
          <w:lang w:val="en-US"/>
        </w:rPr>
        <w:t>Generic Risk Assessment for Club Coached Pool Swimming Sessions – Created December 2019</w:t>
      </w:r>
    </w:p>
    <w:p w14:paraId="70E025CD" w14:textId="4982FE51"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 xml:space="preserve">LTC Risk Assessment </w:t>
      </w:r>
      <w:r w:rsidR="00471516" w:rsidRPr="00934B9B">
        <w:rPr>
          <w:rFonts w:ascii="Arial Bold" w:hAnsi="Arial Bold" w:cs="Arial Bold"/>
          <w:b/>
          <w:bCs/>
          <w:color w:val="000000"/>
          <w:lang w:val="en-US"/>
        </w:rPr>
        <w:t>Introduction.</w:t>
      </w:r>
      <w:r w:rsidRPr="00934B9B">
        <w:rPr>
          <w:rFonts w:ascii="Arial" w:hAnsi="Arial" w:cs="Arial"/>
          <w:color w:val="000000"/>
          <w:sz w:val="21"/>
          <w:szCs w:val="21"/>
          <w:lang w:val="en-US"/>
        </w:rPr>
        <w:t xml:space="preserve"> </w:t>
      </w:r>
    </w:p>
    <w:p w14:paraId="292BB71F" w14:textId="798C7ABC" w:rsidR="00B83696" w:rsidRPr="00177E7E" w:rsidRDefault="00B83696" w:rsidP="00D5454D">
      <w:pPr>
        <w:widowControl w:val="0"/>
        <w:autoSpaceDE w:val="0"/>
        <w:autoSpaceDN w:val="0"/>
        <w:adjustRightInd w:val="0"/>
        <w:spacing w:after="120"/>
        <w:contextualSpacing/>
        <w:rPr>
          <w:rFonts w:ascii="Times Roman" w:hAnsi="Times Roman" w:cs="Times Roman"/>
          <w:color w:val="000000"/>
          <w:sz w:val="16"/>
          <w:szCs w:val="16"/>
          <w:lang w:val="en-US"/>
        </w:rPr>
      </w:pPr>
      <w:r w:rsidRPr="00177E7E">
        <w:rPr>
          <w:rFonts w:ascii="Arial" w:hAnsi="Arial" w:cs="Arial"/>
          <w:color w:val="000000"/>
          <w:sz w:val="20"/>
          <w:szCs w:val="20"/>
          <w:lang w:val="en-US"/>
        </w:rPr>
        <w:t xml:space="preserve">A Risk Assessment is an important step in </w:t>
      </w:r>
      <w:r w:rsidRPr="00177E7E">
        <w:rPr>
          <w:rFonts w:ascii="Arial Bold" w:hAnsi="Arial Bold" w:cs="Arial Bold"/>
          <w:b/>
          <w:bCs/>
          <w:color w:val="000000"/>
          <w:sz w:val="19"/>
          <w:szCs w:val="19"/>
          <w:lang w:val="en-US"/>
        </w:rPr>
        <w:t xml:space="preserve">protecting both our members and our Club as a </w:t>
      </w:r>
      <w:r w:rsidR="00471516" w:rsidRPr="00177E7E">
        <w:rPr>
          <w:rFonts w:ascii="Arial Bold" w:hAnsi="Arial Bold" w:cs="Arial Bold"/>
          <w:b/>
          <w:bCs/>
          <w:color w:val="000000"/>
          <w:sz w:val="19"/>
          <w:szCs w:val="19"/>
          <w:lang w:val="en-US"/>
        </w:rPr>
        <w:t>whole</w:t>
      </w:r>
      <w:r w:rsidR="00471516" w:rsidRPr="00177E7E">
        <w:rPr>
          <w:rFonts w:ascii="Times Roman" w:hAnsi="Times Roman" w:cs="Times Roman"/>
          <w:color w:val="000000"/>
          <w:sz w:val="20"/>
          <w:szCs w:val="20"/>
          <w:lang w:val="en-US"/>
        </w:rPr>
        <w:t>.</w:t>
      </w:r>
      <w:r w:rsidRPr="00177E7E">
        <w:rPr>
          <w:rFonts w:ascii="Arial" w:hAnsi="Arial" w:cs="Arial"/>
          <w:color w:val="000000"/>
          <w:sz w:val="20"/>
          <w:szCs w:val="20"/>
          <w:lang w:val="en-US"/>
        </w:rPr>
        <w:t xml:space="preserve"> Every time we </w:t>
      </w:r>
      <w:r w:rsidR="00DB4E8D">
        <w:rPr>
          <w:rFonts w:ascii="Arial" w:hAnsi="Arial" w:cs="Arial"/>
          <w:color w:val="000000"/>
          <w:sz w:val="20"/>
          <w:szCs w:val="20"/>
          <w:lang w:val="en-US"/>
        </w:rPr>
        <w:t>swim,</w:t>
      </w:r>
      <w:r w:rsidRPr="00177E7E">
        <w:rPr>
          <w:rFonts w:ascii="Arial" w:hAnsi="Arial" w:cs="Arial"/>
          <w:color w:val="000000"/>
          <w:sz w:val="20"/>
          <w:szCs w:val="20"/>
          <w:lang w:val="en-US"/>
        </w:rPr>
        <w:t xml:space="preserve"> we are exposing ourselves to various risks and the Risk Assessment helps us to focus our minds on these risks and hopefully help to reduce them. As previously </w:t>
      </w:r>
      <w:r w:rsidR="008F3B02" w:rsidRPr="00177E7E">
        <w:rPr>
          <w:rFonts w:ascii="Arial" w:hAnsi="Arial" w:cs="Arial"/>
          <w:color w:val="000000"/>
          <w:sz w:val="20"/>
          <w:szCs w:val="20"/>
          <w:lang w:val="en-US"/>
        </w:rPr>
        <w:t>stated,</w:t>
      </w:r>
      <w:r w:rsidRPr="00177E7E">
        <w:rPr>
          <w:rFonts w:ascii="Arial" w:hAnsi="Arial" w:cs="Arial"/>
          <w:color w:val="000000"/>
          <w:sz w:val="20"/>
          <w:szCs w:val="20"/>
          <w:lang w:val="en-US"/>
        </w:rPr>
        <w:t xml:space="preserve"> the club is required to have in place a Risk Assessment in order to manage and hopefully reduce or even eliminate the risks. It is not expected that the club eliminates all risk, but we are required to protect people as far as is ‘reasonably practicable’. </w:t>
      </w:r>
    </w:p>
    <w:p w14:paraId="002ED708" w14:textId="77777777" w:rsidR="00D5454D" w:rsidRDefault="00D5454D" w:rsidP="00D5454D">
      <w:pPr>
        <w:widowControl w:val="0"/>
        <w:autoSpaceDE w:val="0"/>
        <w:autoSpaceDN w:val="0"/>
        <w:adjustRightInd w:val="0"/>
        <w:spacing w:after="120"/>
        <w:contextualSpacing/>
        <w:rPr>
          <w:rFonts w:ascii="Arial Bold" w:hAnsi="Arial Bold" w:cs="Arial Bold"/>
          <w:b/>
          <w:bCs/>
          <w:color w:val="000000"/>
          <w:lang w:val="en-US"/>
        </w:rPr>
      </w:pPr>
    </w:p>
    <w:p w14:paraId="0D1CF456" w14:textId="02C5FAB0"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 xml:space="preserve">What is Risk Assessment? </w:t>
      </w:r>
    </w:p>
    <w:p w14:paraId="189C4E7F" w14:textId="69FA2D20" w:rsidR="00B83696" w:rsidRPr="00177E7E" w:rsidRDefault="00B83696" w:rsidP="00D5454D">
      <w:pPr>
        <w:widowControl w:val="0"/>
        <w:autoSpaceDE w:val="0"/>
        <w:autoSpaceDN w:val="0"/>
        <w:adjustRightInd w:val="0"/>
        <w:spacing w:after="120"/>
        <w:contextualSpacing/>
        <w:rPr>
          <w:rFonts w:ascii="Arial" w:hAnsi="Arial" w:cs="Arial"/>
          <w:color w:val="000000"/>
          <w:sz w:val="20"/>
          <w:szCs w:val="20"/>
          <w:lang w:val="en-US"/>
        </w:rPr>
      </w:pPr>
      <w:r w:rsidRPr="00177E7E">
        <w:rPr>
          <w:rFonts w:ascii="Arial" w:hAnsi="Arial" w:cs="Arial"/>
          <w:color w:val="000000"/>
          <w:sz w:val="20"/>
          <w:szCs w:val="20"/>
          <w:lang w:val="en-US"/>
        </w:rPr>
        <w:t>HAZARD = something with the potential to cause harm RISK = the chance, great or small, of coming into contact with that hazard</w:t>
      </w:r>
      <w:r w:rsidR="00177E7E" w:rsidRPr="00177E7E">
        <w:rPr>
          <w:rFonts w:ascii="Arial" w:hAnsi="Arial" w:cs="Arial"/>
          <w:color w:val="000000"/>
          <w:sz w:val="20"/>
          <w:szCs w:val="20"/>
          <w:lang w:val="en-US"/>
        </w:rPr>
        <w:t xml:space="preserve">. </w:t>
      </w:r>
      <w:r w:rsidRPr="00177E7E">
        <w:rPr>
          <w:rFonts w:ascii="Arial" w:hAnsi="Arial" w:cs="Arial"/>
          <w:color w:val="000000"/>
          <w:sz w:val="20"/>
          <w:szCs w:val="20"/>
          <w:lang w:val="en-US"/>
        </w:rPr>
        <w:t>This Risk Assessment is a</w:t>
      </w:r>
      <w:r w:rsidR="008F3B02">
        <w:rPr>
          <w:rFonts w:ascii="Arial" w:hAnsi="Arial" w:cs="Arial"/>
          <w:color w:val="000000"/>
          <w:sz w:val="20"/>
          <w:szCs w:val="20"/>
          <w:lang w:val="en-US"/>
        </w:rPr>
        <w:t>n</w:t>
      </w:r>
      <w:r w:rsidRPr="00177E7E">
        <w:rPr>
          <w:rFonts w:ascii="Arial" w:hAnsi="Arial" w:cs="Arial"/>
          <w:color w:val="000000"/>
          <w:sz w:val="20"/>
          <w:szCs w:val="20"/>
          <w:lang w:val="en-US"/>
        </w:rPr>
        <w:t xml:space="preserve">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 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on a regular basis to assess a number of things e.g. are the existing control measures working, have any new hazards been identified, have any existing hazards been eliminated. </w:t>
      </w:r>
    </w:p>
    <w:p w14:paraId="214C9B18" w14:textId="77777777" w:rsidR="00D5454D" w:rsidRDefault="00D5454D" w:rsidP="00D5454D">
      <w:pPr>
        <w:widowControl w:val="0"/>
        <w:autoSpaceDE w:val="0"/>
        <w:autoSpaceDN w:val="0"/>
        <w:adjustRightInd w:val="0"/>
        <w:spacing w:after="120"/>
        <w:contextualSpacing/>
        <w:rPr>
          <w:rFonts w:ascii="Arial Bold" w:hAnsi="Arial Bold" w:cs="Arial Bold"/>
          <w:b/>
          <w:bCs/>
          <w:color w:val="000000"/>
          <w:lang w:val="en-US"/>
        </w:rPr>
      </w:pPr>
    </w:p>
    <w:p w14:paraId="3F7C2C96" w14:textId="1FFBFE04" w:rsidR="00B83696" w:rsidRPr="00934B9B" w:rsidRDefault="00B83696" w:rsidP="00D5454D">
      <w:pPr>
        <w:widowControl w:val="0"/>
        <w:autoSpaceDE w:val="0"/>
        <w:autoSpaceDN w:val="0"/>
        <w:adjustRightInd w:val="0"/>
        <w:spacing w:after="120"/>
        <w:contextualSpacing/>
        <w:rPr>
          <w:rFonts w:ascii="Times Roman" w:hAnsi="Times Roman" w:cs="Times Roman"/>
          <w:color w:val="000000"/>
          <w:sz w:val="18"/>
          <w:szCs w:val="18"/>
          <w:lang w:val="en-US"/>
        </w:rPr>
      </w:pPr>
      <w:r w:rsidRPr="00934B9B">
        <w:rPr>
          <w:rFonts w:ascii="Arial Bold" w:hAnsi="Arial Bold" w:cs="Arial Bold"/>
          <w:b/>
          <w:bCs/>
          <w:color w:val="000000"/>
          <w:lang w:val="en-US"/>
        </w:rPr>
        <w:t>Dut</w:t>
      </w:r>
      <w:r w:rsidR="008F3B02">
        <w:rPr>
          <w:rFonts w:ascii="Arial Bold" w:hAnsi="Arial Bold" w:cs="Arial Bold"/>
          <w:b/>
          <w:bCs/>
          <w:color w:val="000000"/>
          <w:lang w:val="en-US"/>
        </w:rPr>
        <w:t>y</w:t>
      </w:r>
      <w:r w:rsidRPr="00934B9B">
        <w:rPr>
          <w:rFonts w:ascii="Arial Bold" w:hAnsi="Arial Bold" w:cs="Arial Bold"/>
          <w:b/>
          <w:bCs/>
          <w:color w:val="000000"/>
          <w:lang w:val="en-US"/>
        </w:rPr>
        <w:t xml:space="preserve"> of Care </w:t>
      </w:r>
    </w:p>
    <w:p w14:paraId="00B929EF" w14:textId="320208F8" w:rsidR="00177E7E" w:rsidRPr="009347A7" w:rsidRDefault="00177E7E" w:rsidP="00D5454D">
      <w:pPr>
        <w:widowControl w:val="0"/>
        <w:autoSpaceDE w:val="0"/>
        <w:autoSpaceDN w:val="0"/>
        <w:adjustRightInd w:val="0"/>
        <w:spacing w:after="120"/>
        <w:contextualSpacing/>
        <w:rPr>
          <w:rFonts w:ascii="Arial" w:hAnsi="Arial" w:cs="Arial"/>
          <w:color w:val="000000"/>
          <w:sz w:val="20"/>
          <w:szCs w:val="20"/>
          <w:lang w:val="en-US"/>
        </w:rPr>
      </w:pPr>
      <w:r w:rsidRPr="009347A7">
        <w:rPr>
          <w:rFonts w:ascii="Arial" w:hAnsi="Arial" w:cs="Arial"/>
          <w:color w:val="000000"/>
          <w:sz w:val="20"/>
          <w:szCs w:val="20"/>
          <w:lang w:val="en-US"/>
        </w:rPr>
        <w:t xml:space="preserve">The LTC committee and </w:t>
      </w:r>
      <w:r w:rsidR="00FE4413">
        <w:rPr>
          <w:rFonts w:ascii="Arial" w:hAnsi="Arial" w:cs="Arial"/>
          <w:color w:val="000000"/>
          <w:sz w:val="20"/>
          <w:szCs w:val="20"/>
          <w:lang w:val="en-US"/>
        </w:rPr>
        <w:t>Swimming</w:t>
      </w:r>
      <w:r w:rsidRPr="009347A7">
        <w:rPr>
          <w:rFonts w:ascii="Arial" w:hAnsi="Arial" w:cs="Arial"/>
          <w:color w:val="000000"/>
          <w:sz w:val="20"/>
          <w:szCs w:val="20"/>
          <w:lang w:val="en-US"/>
        </w:rPr>
        <w:t xml:space="preserve"> </w:t>
      </w:r>
      <w:r w:rsidR="009347A7">
        <w:rPr>
          <w:rFonts w:ascii="Arial" w:hAnsi="Arial" w:cs="Arial"/>
          <w:color w:val="000000"/>
          <w:sz w:val="20"/>
          <w:szCs w:val="20"/>
          <w:lang w:val="en-US"/>
        </w:rPr>
        <w:t>C</w:t>
      </w:r>
      <w:r w:rsidRPr="009347A7">
        <w:rPr>
          <w:rFonts w:ascii="Arial" w:hAnsi="Arial" w:cs="Arial"/>
          <w:color w:val="000000"/>
          <w:sz w:val="20"/>
          <w:szCs w:val="20"/>
          <w:lang w:val="en-US"/>
        </w:rPr>
        <w:t>aptain have taken the responsibility of preparing this Risk Assessment and making it accessible to all.</w:t>
      </w:r>
      <w:r w:rsidR="009347A7">
        <w:rPr>
          <w:rFonts w:ascii="Arial" w:hAnsi="Arial" w:cs="Arial"/>
          <w:color w:val="000000"/>
          <w:sz w:val="20"/>
          <w:szCs w:val="20"/>
          <w:lang w:val="en-US"/>
        </w:rPr>
        <w:t xml:space="preserve"> </w:t>
      </w:r>
      <w:r w:rsidR="009347A7" w:rsidRPr="009347A7">
        <w:rPr>
          <w:rFonts w:ascii="Arial" w:hAnsi="Arial" w:cs="Arial"/>
          <w:color w:val="000000"/>
          <w:sz w:val="20"/>
          <w:szCs w:val="20"/>
          <w:lang w:val="en-US"/>
        </w:rPr>
        <w:t>Individual</w:t>
      </w:r>
      <w:r w:rsidRPr="009347A7">
        <w:rPr>
          <w:rFonts w:ascii="Arial" w:hAnsi="Arial" w:cs="Arial"/>
          <w:color w:val="000000"/>
          <w:sz w:val="20"/>
          <w:szCs w:val="20"/>
          <w:lang w:val="en-US"/>
        </w:rPr>
        <w:t xml:space="preserve"> Members of the club have a duty of care not only to themselves but to members of the public and to the persons with whom they are </w:t>
      </w:r>
      <w:r w:rsidR="00FE4413">
        <w:rPr>
          <w:rFonts w:ascii="Arial" w:hAnsi="Arial" w:cs="Arial"/>
          <w:color w:val="000000"/>
          <w:sz w:val="20"/>
          <w:szCs w:val="20"/>
          <w:lang w:val="en-US"/>
        </w:rPr>
        <w:t>swimming</w:t>
      </w:r>
      <w:r w:rsidRPr="009347A7">
        <w:rPr>
          <w:rFonts w:ascii="Arial" w:hAnsi="Arial" w:cs="Arial"/>
          <w:color w:val="000000"/>
          <w:sz w:val="20"/>
          <w:szCs w:val="20"/>
          <w:lang w:val="en-US"/>
        </w:rPr>
        <w:t>. i.e. The duty of care requires you to consider the consequences of your acts and omissions and to ensure that those acts and/or omissions do not give rise to a foreseeable risk of injury to any other person.</w:t>
      </w:r>
    </w:p>
    <w:p w14:paraId="1D6BC90C" w14:textId="4FDA5F4E" w:rsidR="00177E7E" w:rsidRDefault="6A3EF0D1" w:rsidP="6A3EF0D1">
      <w:pPr>
        <w:widowControl w:val="0"/>
        <w:autoSpaceDE w:val="0"/>
        <w:autoSpaceDN w:val="0"/>
        <w:adjustRightInd w:val="0"/>
        <w:spacing w:after="120"/>
        <w:contextualSpacing/>
        <w:rPr>
          <w:rFonts w:ascii="Arial" w:hAnsi="Arial" w:cs="Arial"/>
          <w:color w:val="000000" w:themeColor="text1"/>
          <w:sz w:val="20"/>
          <w:szCs w:val="20"/>
          <w:lang w:val="en-US"/>
        </w:rPr>
      </w:pPr>
      <w:r w:rsidRPr="6A3EF0D1">
        <w:rPr>
          <w:rFonts w:ascii="Arial" w:hAnsi="Arial" w:cs="Arial"/>
          <w:color w:val="000000" w:themeColor="text1"/>
          <w:sz w:val="20"/>
          <w:szCs w:val="20"/>
          <w:lang w:val="en-US"/>
        </w:rPr>
        <w:t xml:space="preserve">LTC pool coached pool sessions cater for a wide range of abilities and require individual participants to self-assess their ability to take part. It is strongly recommended that swimmers inform the Coach of their prior swimming history and potentially be able to swim 200 </w:t>
      </w:r>
      <w:proofErr w:type="spellStart"/>
      <w:r w:rsidRPr="6A3EF0D1">
        <w:rPr>
          <w:rFonts w:ascii="Arial" w:hAnsi="Arial" w:cs="Arial"/>
          <w:color w:val="000000" w:themeColor="text1"/>
          <w:sz w:val="20"/>
          <w:szCs w:val="20"/>
          <w:lang w:val="en-US"/>
        </w:rPr>
        <w:t>metres</w:t>
      </w:r>
      <w:proofErr w:type="spellEnd"/>
      <w:r w:rsidRPr="6A3EF0D1">
        <w:rPr>
          <w:rFonts w:ascii="Arial" w:hAnsi="Arial" w:cs="Arial"/>
          <w:color w:val="000000" w:themeColor="text1"/>
          <w:sz w:val="20"/>
          <w:szCs w:val="20"/>
          <w:lang w:val="en-US"/>
        </w:rPr>
        <w:t xml:space="preserve"> comfortably.</w:t>
      </w:r>
    </w:p>
    <w:p w14:paraId="599D66AD" w14:textId="141D2275" w:rsidR="00B54EA1" w:rsidRDefault="00B54EA1" w:rsidP="00D5454D">
      <w:pPr>
        <w:widowControl w:val="0"/>
        <w:tabs>
          <w:tab w:val="left" w:pos="284"/>
          <w:tab w:val="left" w:pos="720"/>
        </w:tabs>
        <w:autoSpaceDE w:val="0"/>
        <w:autoSpaceDN w:val="0"/>
        <w:adjustRightInd w:val="0"/>
        <w:spacing w:after="120"/>
        <w:contextualSpacing/>
        <w:rPr>
          <w:rFonts w:ascii="Arial Bold Italic" w:hAnsi="Arial Bold Italic" w:cs="Arial Bold Italic"/>
          <w:b/>
          <w:bCs/>
          <w:i/>
          <w:iCs/>
          <w:color w:val="000000" w:themeColor="text1"/>
          <w:sz w:val="21"/>
          <w:szCs w:val="21"/>
          <w:lang w:val="en-US"/>
        </w:rPr>
      </w:pPr>
      <w:r w:rsidRPr="00B54EA1">
        <w:rPr>
          <w:rFonts w:ascii="Arial Bold Italic" w:hAnsi="Arial Bold Italic" w:cs="Arial Bold Italic"/>
          <w:b/>
          <w:bCs/>
          <w:i/>
          <w:iCs/>
          <w:color w:val="000000" w:themeColor="text1"/>
          <w:sz w:val="19"/>
          <w:szCs w:val="19"/>
          <w:lang w:val="en-US"/>
        </w:rPr>
        <w:t xml:space="preserve">All </w:t>
      </w:r>
      <w:r w:rsidR="00FE4413">
        <w:rPr>
          <w:rFonts w:ascii="Arial Bold Italic" w:hAnsi="Arial Bold Italic" w:cs="Arial Bold Italic"/>
          <w:b/>
          <w:bCs/>
          <w:i/>
          <w:iCs/>
          <w:color w:val="000000" w:themeColor="text1"/>
          <w:sz w:val="19"/>
          <w:szCs w:val="19"/>
          <w:lang w:val="en-US"/>
        </w:rPr>
        <w:t>swimmers</w:t>
      </w:r>
      <w:r w:rsidRPr="00B54EA1">
        <w:rPr>
          <w:rFonts w:ascii="Arial Bold Italic" w:hAnsi="Arial Bold Italic" w:cs="Arial Bold Italic"/>
          <w:b/>
          <w:bCs/>
          <w:i/>
          <w:iCs/>
          <w:color w:val="000000" w:themeColor="text1"/>
          <w:sz w:val="19"/>
          <w:szCs w:val="19"/>
          <w:lang w:val="en-US"/>
        </w:rPr>
        <w:t xml:space="preserve"> are reminded that they are responsible for their own safety, </w:t>
      </w:r>
      <w:r w:rsidRPr="00B54EA1">
        <w:rPr>
          <w:rFonts w:ascii="Arial Bold Italic" w:hAnsi="Arial Bold Italic" w:cs="Arial Bold Italic"/>
          <w:b/>
          <w:bCs/>
          <w:i/>
          <w:iCs/>
          <w:color w:val="000000" w:themeColor="text1"/>
          <w:sz w:val="19"/>
          <w:szCs w:val="19"/>
          <w:u w:val="single"/>
          <w:lang w:val="en-US"/>
        </w:rPr>
        <w:t>individuals take part in any group activities at their own risk</w:t>
      </w:r>
      <w:r w:rsidRPr="00B54EA1">
        <w:rPr>
          <w:rFonts w:ascii="Arial Bold Italic" w:hAnsi="Arial Bold Italic" w:cs="Arial Bold Italic"/>
          <w:b/>
          <w:bCs/>
          <w:i/>
          <w:iCs/>
          <w:color w:val="000000" w:themeColor="text1"/>
          <w:sz w:val="19"/>
          <w:szCs w:val="19"/>
          <w:lang w:val="en-US"/>
        </w:rPr>
        <w:t xml:space="preserve">. We strongly urge all </w:t>
      </w:r>
      <w:r w:rsidR="00FE4413">
        <w:rPr>
          <w:rFonts w:ascii="Arial Bold Italic" w:hAnsi="Arial Bold Italic" w:cs="Arial Bold Italic"/>
          <w:b/>
          <w:bCs/>
          <w:i/>
          <w:iCs/>
          <w:color w:val="000000" w:themeColor="text1"/>
          <w:sz w:val="19"/>
          <w:szCs w:val="19"/>
          <w:lang w:val="en-US"/>
        </w:rPr>
        <w:t>swimmers</w:t>
      </w:r>
      <w:r w:rsidRPr="00B54EA1">
        <w:rPr>
          <w:rFonts w:ascii="Arial Bold Italic" w:hAnsi="Arial Bold Italic" w:cs="Arial Bold Italic"/>
          <w:b/>
          <w:bCs/>
          <w:i/>
          <w:iCs/>
          <w:color w:val="000000" w:themeColor="text1"/>
          <w:sz w:val="19"/>
          <w:szCs w:val="19"/>
          <w:lang w:val="en-US"/>
        </w:rPr>
        <w:t xml:space="preserve"> to obtain appropriate 3rd party insurance as a minimum. It should be noted that no liability shall be attached to the LTC (including its officials and members) for any injury, loss or damage suffered</w:t>
      </w:r>
      <w:r w:rsidRPr="00B54EA1">
        <w:rPr>
          <w:rFonts w:ascii="Arial Bold Italic" w:hAnsi="Arial Bold Italic" w:cs="Arial Bold Italic"/>
          <w:b/>
          <w:bCs/>
          <w:i/>
          <w:iCs/>
          <w:color w:val="000000" w:themeColor="text1"/>
          <w:sz w:val="21"/>
          <w:szCs w:val="21"/>
          <w:lang w:val="en-US"/>
        </w:rPr>
        <w:t>.</w:t>
      </w:r>
    </w:p>
    <w:p w14:paraId="718077FC" w14:textId="306836CD" w:rsidR="008F3B02" w:rsidRPr="00B54EA1" w:rsidRDefault="008F3B02" w:rsidP="00D5454D">
      <w:pPr>
        <w:widowControl w:val="0"/>
        <w:tabs>
          <w:tab w:val="left" w:pos="284"/>
          <w:tab w:val="left" w:pos="720"/>
        </w:tabs>
        <w:autoSpaceDE w:val="0"/>
        <w:autoSpaceDN w:val="0"/>
        <w:adjustRightInd w:val="0"/>
        <w:spacing w:after="120"/>
        <w:contextualSpacing/>
        <w:rPr>
          <w:rFonts w:ascii="Arial Bold Italic" w:hAnsi="Arial Bold Italic" w:cs="Arial Bold Italic"/>
          <w:b/>
          <w:bCs/>
          <w:i/>
          <w:iCs/>
          <w:color w:val="000000" w:themeColor="text1"/>
          <w:sz w:val="21"/>
          <w:szCs w:val="21"/>
          <w:lang w:val="en-US"/>
        </w:rPr>
      </w:pPr>
      <w:r>
        <w:rPr>
          <w:rFonts w:ascii="Arial Bold Italic" w:hAnsi="Arial Bold Italic" w:cs="Arial Bold Italic"/>
          <w:b/>
          <w:bCs/>
          <w:i/>
          <w:iCs/>
          <w:color w:val="000000" w:themeColor="text1"/>
          <w:sz w:val="21"/>
          <w:szCs w:val="21"/>
          <w:lang w:val="en-US"/>
        </w:rPr>
        <w:t xml:space="preserve">Public Liability insurance is available for circa 26£/year see </w:t>
      </w:r>
      <w:hyperlink r:id="rId7" w:history="1">
        <w:r w:rsidRPr="008F3B02">
          <w:rPr>
            <w:rStyle w:val="Hyperlink"/>
            <w:rFonts w:ascii="Arial Bold Italic" w:hAnsi="Arial Bold Italic" w:cs="Arial Bold Italic"/>
            <w:b/>
            <w:bCs/>
            <w:i/>
            <w:iCs/>
            <w:sz w:val="21"/>
            <w:szCs w:val="21"/>
            <w:lang w:val="en-US"/>
          </w:rPr>
          <w:t>www.britishtriathlon.org/join/essential</w:t>
        </w:r>
      </w:hyperlink>
    </w:p>
    <w:p w14:paraId="67BD307E" w14:textId="4B01FBF9" w:rsidR="00B54EA1" w:rsidRPr="00177E7E" w:rsidRDefault="00B54EA1" w:rsidP="00D5454D">
      <w:pPr>
        <w:widowControl w:val="0"/>
        <w:tabs>
          <w:tab w:val="left" w:pos="284"/>
          <w:tab w:val="left" w:pos="720"/>
        </w:tabs>
        <w:autoSpaceDE w:val="0"/>
        <w:autoSpaceDN w:val="0"/>
        <w:adjustRightInd w:val="0"/>
        <w:spacing w:after="120"/>
        <w:contextualSpacing/>
        <w:rPr>
          <w:rFonts w:ascii="Times Roman" w:hAnsi="Times Roman" w:cs="Times Roman"/>
          <w:color w:val="FF0000"/>
          <w:sz w:val="16"/>
          <w:szCs w:val="16"/>
          <w:lang w:val="en-US"/>
        </w:rPr>
      </w:pPr>
      <w:r w:rsidRPr="00B54EA1">
        <w:rPr>
          <w:rFonts w:ascii="Arial" w:hAnsi="Arial" w:cs="Arial"/>
          <w:color w:val="000000" w:themeColor="text1"/>
          <w:sz w:val="20"/>
          <w:szCs w:val="20"/>
          <w:lang w:val="en-US"/>
        </w:rPr>
        <w:t xml:space="preserve">Please read on and make yourself familiar with the contents of this document. If you have any questions/comments/ideas do not hesitate to contact a member of the committee or a nominated club official. </w:t>
      </w:r>
    </w:p>
    <w:p w14:paraId="1D10F973" w14:textId="77777777" w:rsidR="00CC0297" w:rsidRDefault="00934B9B"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Bold Italic" w:hAnsi="Arial Bold Italic" w:cs="Arial Bold Italic"/>
          <w:b/>
          <w:bCs/>
          <w:i/>
          <w:iCs/>
          <w:color w:val="000000"/>
          <w:sz w:val="21"/>
          <w:szCs w:val="21"/>
          <w:lang w:val="en-US"/>
        </w:rPr>
        <w:br w:type="page"/>
      </w:r>
    </w:p>
    <w:p w14:paraId="4B576449" w14:textId="77777777" w:rsidR="00CC0297"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color w:val="000000"/>
          <w:sz w:val="22"/>
          <w:szCs w:val="22"/>
        </w:rPr>
        <w:lastRenderedPageBreak/>
        <w:t xml:space="preserve">           </w:t>
      </w:r>
      <w:r>
        <w:rPr>
          <w:rFonts w:ascii="Calibri" w:hAnsi="Calibri" w:cs="Calibri"/>
          <w:b/>
          <w:bCs/>
          <w:color w:val="FFFFFF"/>
          <w:sz w:val="22"/>
          <w:szCs w:val="22"/>
        </w:rPr>
        <w:t xml:space="preserve">           Phase</w:t>
      </w:r>
    </w:p>
    <w:p w14:paraId="72AF2D6B" w14:textId="77777777" w:rsidR="00CC0297"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b/>
          <w:bCs/>
          <w:color w:val="FFFFFF"/>
          <w:sz w:val="22"/>
          <w:szCs w:val="22"/>
        </w:rPr>
        <w:t>Hazard</w:t>
      </w:r>
    </w:p>
    <w:p w14:paraId="456E4719" w14:textId="2F45EA50" w:rsidR="00CC0297"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b/>
          <w:bCs/>
          <w:color w:val="FFFFFF"/>
          <w:sz w:val="22"/>
          <w:szCs w:val="22"/>
        </w:rPr>
        <w:t>Lev</w:t>
      </w:r>
    </w:p>
    <w:p w14:paraId="0F15F677" w14:textId="77777777" w:rsidR="00D1248B"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b/>
          <w:bCs/>
          <w:color w:val="FFFFFF"/>
          <w:sz w:val="22"/>
          <w:szCs w:val="22"/>
        </w:rPr>
        <w:t>HIGH, MED</w:t>
      </w:r>
    </w:p>
    <w:p w14:paraId="14E70F77" w14:textId="77777777" w:rsidR="00D1248B" w:rsidRDefault="00D1248B"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p>
    <w:p w14:paraId="2FB34BFE" w14:textId="77777777" w:rsidR="00D1248B" w:rsidRDefault="00D1248B"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p>
    <w:p w14:paraId="52880E2C" w14:textId="77777777" w:rsidR="00D1248B" w:rsidRDefault="00D1248B"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p>
    <w:tbl>
      <w:tblPr>
        <w:tblStyle w:val="TableGrid"/>
        <w:tblW w:w="13320" w:type="dxa"/>
        <w:tblLook w:val="04A0" w:firstRow="1" w:lastRow="0" w:firstColumn="1" w:lastColumn="0" w:noHBand="0" w:noVBand="1"/>
      </w:tblPr>
      <w:tblGrid>
        <w:gridCol w:w="2492"/>
        <w:gridCol w:w="2493"/>
        <w:gridCol w:w="2493"/>
        <w:gridCol w:w="2493"/>
        <w:gridCol w:w="3349"/>
      </w:tblGrid>
      <w:tr w:rsidR="00DC7B6C" w14:paraId="2E053F1F" w14:textId="77777777" w:rsidTr="6A3EF0D1">
        <w:tc>
          <w:tcPr>
            <w:tcW w:w="2492" w:type="dxa"/>
          </w:tcPr>
          <w:p w14:paraId="2D8A49F7" w14:textId="48776FC6" w:rsidR="00DC7B6C" w:rsidRPr="00DC7B6C" w:rsidRDefault="00DC7B6C"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Location</w:t>
            </w:r>
          </w:p>
        </w:tc>
        <w:tc>
          <w:tcPr>
            <w:tcW w:w="2493" w:type="dxa"/>
          </w:tcPr>
          <w:p w14:paraId="2D444221" w14:textId="6396923F" w:rsidR="00DC7B6C"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 xml:space="preserve">Lymington Sports and </w:t>
            </w:r>
            <w:proofErr w:type="spellStart"/>
            <w:r w:rsidRPr="6A3EF0D1">
              <w:rPr>
                <w:rFonts w:ascii="Calibri" w:hAnsi="Calibri" w:cs="Calibri"/>
                <w:color w:val="000000" w:themeColor="text1"/>
                <w:sz w:val="22"/>
                <w:szCs w:val="22"/>
              </w:rPr>
              <w:t>Lesure</w:t>
            </w:r>
            <w:proofErr w:type="spellEnd"/>
            <w:r w:rsidRPr="6A3EF0D1">
              <w:rPr>
                <w:rFonts w:ascii="Calibri" w:hAnsi="Calibri" w:cs="Calibri"/>
                <w:color w:val="000000" w:themeColor="text1"/>
                <w:sz w:val="22"/>
                <w:szCs w:val="22"/>
              </w:rPr>
              <w:t xml:space="preserve"> Centre</w:t>
            </w:r>
          </w:p>
        </w:tc>
        <w:tc>
          <w:tcPr>
            <w:tcW w:w="2493" w:type="dxa"/>
          </w:tcPr>
          <w:p w14:paraId="2EA9A4B6" w14:textId="062BE5A1" w:rsidR="00DC7B6C" w:rsidRPr="00DC7B6C" w:rsidRDefault="00DC7B6C"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Activity</w:t>
            </w:r>
          </w:p>
        </w:tc>
        <w:tc>
          <w:tcPr>
            <w:tcW w:w="2493" w:type="dxa"/>
          </w:tcPr>
          <w:p w14:paraId="3D20A0DA" w14:textId="258C3C28" w:rsidR="00DC7B6C"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Monthly coached pool swim sessions.</w:t>
            </w:r>
          </w:p>
        </w:tc>
        <w:tc>
          <w:tcPr>
            <w:tcW w:w="3349" w:type="dxa"/>
          </w:tcPr>
          <w:p w14:paraId="27C790A8" w14:textId="77777777" w:rsidR="00DC7B6C" w:rsidRPr="00DC7B6C" w:rsidRDefault="00DC7B6C"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r>
      <w:tr w:rsidR="00DC15C9" w14:paraId="6E16C30F" w14:textId="77777777" w:rsidTr="6A3EF0D1">
        <w:tc>
          <w:tcPr>
            <w:tcW w:w="2492" w:type="dxa"/>
          </w:tcPr>
          <w:p w14:paraId="1A5343AF" w14:textId="4FDB50CB"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First Aid and Emergency </w:t>
            </w:r>
            <w:r w:rsidRPr="00DC7B6C">
              <w:rPr>
                <w:rFonts w:ascii="Calibri" w:hAnsi="Calibri" w:cs="Calibri"/>
                <w:b/>
                <w:bCs/>
                <w:color w:val="000000" w:themeColor="text1"/>
                <w:sz w:val="22"/>
                <w:szCs w:val="22"/>
              </w:rPr>
              <w:t>Equipment</w:t>
            </w:r>
          </w:p>
        </w:tc>
        <w:tc>
          <w:tcPr>
            <w:tcW w:w="2493" w:type="dxa"/>
          </w:tcPr>
          <w:p w14:paraId="075845A1" w14:textId="79EEC366" w:rsidR="00DC15C9"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 xml:space="preserve">The </w:t>
            </w:r>
            <w:proofErr w:type="spellStart"/>
            <w:r w:rsidRPr="6A3EF0D1">
              <w:rPr>
                <w:rFonts w:ascii="Calibri" w:hAnsi="Calibri" w:cs="Calibri"/>
                <w:color w:val="000000" w:themeColor="text1"/>
                <w:sz w:val="22"/>
                <w:szCs w:val="22"/>
              </w:rPr>
              <w:t>Lesure</w:t>
            </w:r>
            <w:proofErr w:type="spellEnd"/>
            <w:r w:rsidRPr="6A3EF0D1">
              <w:rPr>
                <w:rFonts w:ascii="Calibri" w:hAnsi="Calibri" w:cs="Calibri"/>
                <w:color w:val="000000" w:themeColor="text1"/>
                <w:sz w:val="22"/>
                <w:szCs w:val="22"/>
              </w:rPr>
              <w:t xml:space="preserve"> centre have first aid equipment.</w:t>
            </w:r>
          </w:p>
        </w:tc>
        <w:tc>
          <w:tcPr>
            <w:tcW w:w="2493" w:type="dxa"/>
          </w:tcPr>
          <w:p w14:paraId="6073D5AD" w14:textId="32CE5381"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Emergency Action Plan</w:t>
            </w:r>
          </w:p>
        </w:tc>
        <w:tc>
          <w:tcPr>
            <w:tcW w:w="2493" w:type="dxa"/>
          </w:tcPr>
          <w:p w14:paraId="35D01199" w14:textId="36043A99" w:rsidR="00DC15C9"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 xml:space="preserve">Call </w:t>
            </w:r>
            <w:proofErr w:type="gramStart"/>
            <w:r w:rsidRPr="6A3EF0D1">
              <w:rPr>
                <w:rFonts w:ascii="Calibri" w:hAnsi="Calibri" w:cs="Calibri"/>
                <w:color w:val="000000" w:themeColor="text1"/>
                <w:sz w:val="22"/>
                <w:szCs w:val="22"/>
              </w:rPr>
              <w:t>life-guard</w:t>
            </w:r>
            <w:proofErr w:type="gramEnd"/>
          </w:p>
          <w:p w14:paraId="56D943C9" w14:textId="497D3ED8" w:rsidR="00DC15C9"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Call ambulance</w:t>
            </w:r>
          </w:p>
        </w:tc>
        <w:tc>
          <w:tcPr>
            <w:tcW w:w="3349" w:type="dxa"/>
          </w:tcPr>
          <w:p w14:paraId="680A4C1C"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r>
      <w:tr w:rsidR="00DC15C9" w14:paraId="1C50BF9D" w14:textId="77777777" w:rsidTr="6A3EF0D1">
        <w:tc>
          <w:tcPr>
            <w:tcW w:w="2492" w:type="dxa"/>
          </w:tcPr>
          <w:p w14:paraId="7A45FE12"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493" w:type="dxa"/>
          </w:tcPr>
          <w:p w14:paraId="6A3100D5"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493" w:type="dxa"/>
          </w:tcPr>
          <w:p w14:paraId="74F9D4CD"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493" w:type="dxa"/>
          </w:tcPr>
          <w:p w14:paraId="2F65AC1E"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3349" w:type="dxa"/>
          </w:tcPr>
          <w:p w14:paraId="6A88C740" w14:textId="77777777"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r>
      <w:tr w:rsidR="00DC15C9" w14:paraId="2D4A5DC1" w14:textId="77777777" w:rsidTr="6A3EF0D1">
        <w:tc>
          <w:tcPr>
            <w:tcW w:w="2492" w:type="dxa"/>
          </w:tcPr>
          <w:p w14:paraId="60D3A9F3" w14:textId="012D84C1" w:rsidR="00DC15C9" w:rsidRPr="00DC7B6C" w:rsidRDefault="00DC15C9"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Pre-swim briefing</w:t>
            </w:r>
          </w:p>
        </w:tc>
        <w:tc>
          <w:tcPr>
            <w:tcW w:w="10828" w:type="dxa"/>
            <w:gridSpan w:val="4"/>
          </w:tcPr>
          <w:p w14:paraId="57A342E6" w14:textId="71FB6B3C" w:rsidR="00DC15C9" w:rsidRPr="00DC15C9" w:rsidRDefault="6A3EF0D1" w:rsidP="6A3EF0D1">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78" w:hanging="283"/>
              <w:rPr>
                <w:rFonts w:ascii="Calibri" w:hAnsi="Calibri" w:cs="Calibri"/>
                <w:color w:val="000000" w:themeColor="text1"/>
                <w:sz w:val="22"/>
                <w:szCs w:val="22"/>
              </w:rPr>
            </w:pPr>
            <w:r w:rsidRPr="6A3EF0D1">
              <w:rPr>
                <w:rFonts w:ascii="Calibri" w:hAnsi="Calibri" w:cs="Calibri"/>
                <w:color w:val="000000" w:themeColor="text1"/>
                <w:sz w:val="22"/>
                <w:szCs w:val="22"/>
              </w:rPr>
              <w:t>Coach to brief swimmers on plan for the session.</w:t>
            </w:r>
          </w:p>
        </w:tc>
      </w:tr>
    </w:tbl>
    <w:p w14:paraId="05E932CB" w14:textId="784AF13A" w:rsidR="00D1248B" w:rsidRDefault="00D1248B"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p>
    <w:p w14:paraId="414852E1" w14:textId="2ED756E0" w:rsidR="006F6523" w:rsidRPr="006F6523"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6A3EF0D1">
        <w:rPr>
          <w:rFonts w:ascii="Calibri" w:hAnsi="Calibri" w:cs="Calibri"/>
          <w:b/>
          <w:bCs/>
          <w:color w:val="000000" w:themeColor="text1"/>
          <w:sz w:val="22"/>
          <w:szCs w:val="22"/>
        </w:rPr>
        <w:t xml:space="preserve">This risk assessment </w:t>
      </w:r>
      <w:r w:rsidR="00B82C85">
        <w:rPr>
          <w:rFonts w:ascii="Calibri" w:hAnsi="Calibri" w:cs="Calibri"/>
          <w:b/>
          <w:bCs/>
          <w:color w:val="000000" w:themeColor="text1"/>
          <w:sz w:val="22"/>
          <w:szCs w:val="22"/>
        </w:rPr>
        <w:t>only covers</w:t>
      </w:r>
      <w:r w:rsidRPr="6A3EF0D1">
        <w:rPr>
          <w:rFonts w:ascii="Calibri" w:hAnsi="Calibri" w:cs="Calibri"/>
          <w:b/>
          <w:bCs/>
          <w:color w:val="000000" w:themeColor="text1"/>
          <w:sz w:val="22"/>
          <w:szCs w:val="22"/>
        </w:rPr>
        <w:t xml:space="preserve"> organised LTC coached pool swim meets </w:t>
      </w:r>
      <w:r w:rsidR="00B82C85">
        <w:rPr>
          <w:rFonts w:ascii="Calibri" w:hAnsi="Calibri" w:cs="Calibri"/>
          <w:b/>
          <w:bCs/>
          <w:color w:val="000000" w:themeColor="text1"/>
          <w:sz w:val="22"/>
          <w:szCs w:val="22"/>
        </w:rPr>
        <w:t xml:space="preserve">which occur approximately </w:t>
      </w:r>
      <w:r w:rsidRPr="6A3EF0D1">
        <w:rPr>
          <w:rFonts w:ascii="Calibri" w:hAnsi="Calibri" w:cs="Calibri"/>
          <w:b/>
          <w:bCs/>
          <w:color w:val="000000" w:themeColor="text1"/>
          <w:sz w:val="22"/>
          <w:szCs w:val="22"/>
        </w:rPr>
        <w:t xml:space="preserve">once a month during the </w:t>
      </w:r>
      <w:r w:rsidR="00B82C85">
        <w:rPr>
          <w:rFonts w:ascii="Calibri" w:hAnsi="Calibri" w:cs="Calibri"/>
          <w:b/>
          <w:bCs/>
          <w:color w:val="000000" w:themeColor="text1"/>
          <w:sz w:val="22"/>
          <w:szCs w:val="22"/>
        </w:rPr>
        <w:t>winter</w:t>
      </w:r>
      <w:r w:rsidRPr="6A3EF0D1">
        <w:rPr>
          <w:rFonts w:ascii="Calibri" w:hAnsi="Calibri" w:cs="Calibri"/>
          <w:b/>
          <w:bCs/>
          <w:color w:val="000000" w:themeColor="text1"/>
          <w:sz w:val="22"/>
          <w:szCs w:val="22"/>
        </w:rPr>
        <w:t>.</w:t>
      </w:r>
    </w:p>
    <w:p w14:paraId="6F500B8A" w14:textId="3E6F6202" w:rsidR="6A3EF0D1" w:rsidRDefault="6A3EF0D1" w:rsidP="6A3EF0D1">
      <w:pPr>
        <w:rPr>
          <w:rFonts w:ascii="Calibri" w:hAnsi="Calibri" w:cs="Calibri"/>
          <w:b/>
          <w:bCs/>
          <w:color w:val="000000" w:themeColor="text1"/>
          <w:sz w:val="22"/>
          <w:szCs w:val="22"/>
        </w:rPr>
      </w:pPr>
      <w:r w:rsidRPr="6A3EF0D1">
        <w:rPr>
          <w:rFonts w:ascii="Calibri" w:hAnsi="Calibri" w:cs="Calibri"/>
          <w:b/>
          <w:bCs/>
          <w:color w:val="000000" w:themeColor="text1"/>
          <w:sz w:val="22"/>
          <w:szCs w:val="22"/>
        </w:rPr>
        <w:t>All swimmers are expected to wear swimming costume, swim hat and goggles.</w:t>
      </w:r>
    </w:p>
    <w:p w14:paraId="4800B20B" w14:textId="162C98E2" w:rsidR="6A3EF0D1" w:rsidRDefault="6A3EF0D1" w:rsidP="6A3EF0D1">
      <w:pPr>
        <w:rPr>
          <w:rFonts w:ascii="Calibri" w:hAnsi="Calibri" w:cs="Calibri"/>
          <w:b/>
          <w:bCs/>
          <w:color w:val="000000" w:themeColor="text1"/>
          <w:sz w:val="22"/>
          <w:szCs w:val="22"/>
        </w:rPr>
      </w:pPr>
      <w:r w:rsidRPr="6A3EF0D1">
        <w:rPr>
          <w:rFonts w:ascii="Calibri" w:hAnsi="Calibri" w:cs="Calibri"/>
          <w:b/>
          <w:bCs/>
          <w:color w:val="000000" w:themeColor="text1"/>
          <w:sz w:val="22"/>
          <w:szCs w:val="22"/>
        </w:rPr>
        <w:t>There is a cost for these sessions. Please ask swim captain for cost per session.</w:t>
      </w:r>
    </w:p>
    <w:p w14:paraId="47F1D0D8" w14:textId="22E5D7E5" w:rsidR="00B82C85" w:rsidRDefault="00B82C85" w:rsidP="6A3EF0D1">
      <w:pPr>
        <w:rPr>
          <w:rFonts w:ascii="Calibri" w:hAnsi="Calibri" w:cs="Calibri"/>
          <w:b/>
          <w:bCs/>
          <w:color w:val="000000" w:themeColor="text1"/>
          <w:sz w:val="22"/>
          <w:szCs w:val="22"/>
        </w:rPr>
      </w:pPr>
    </w:p>
    <w:tbl>
      <w:tblPr>
        <w:tblStyle w:val="TableGrid"/>
        <w:tblW w:w="13320" w:type="dxa"/>
        <w:shd w:val="clear" w:color="auto" w:fill="E5B8B7" w:themeFill="accent2" w:themeFillTint="66"/>
        <w:tblLook w:val="04A0" w:firstRow="1" w:lastRow="0" w:firstColumn="1" w:lastColumn="0" w:noHBand="0" w:noVBand="1"/>
      </w:tblPr>
      <w:tblGrid>
        <w:gridCol w:w="1413"/>
        <w:gridCol w:w="2977"/>
        <w:gridCol w:w="2268"/>
        <w:gridCol w:w="6662"/>
      </w:tblGrid>
      <w:tr w:rsidR="00B82C85" w:rsidRPr="00D1248B" w14:paraId="39B012AF" w14:textId="77777777" w:rsidTr="00B82C85">
        <w:tc>
          <w:tcPr>
            <w:tcW w:w="1413" w:type="dxa"/>
            <w:shd w:val="clear" w:color="auto" w:fill="E5B8B7" w:themeFill="accent2" w:themeFillTint="66"/>
          </w:tcPr>
          <w:p w14:paraId="4DFAB963" w14:textId="77777777" w:rsidR="00B82C85" w:rsidRPr="00D1248B"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Phase</w:t>
            </w:r>
          </w:p>
        </w:tc>
        <w:tc>
          <w:tcPr>
            <w:tcW w:w="2977" w:type="dxa"/>
            <w:shd w:val="clear" w:color="auto" w:fill="E5B8B7" w:themeFill="accent2" w:themeFillTint="66"/>
          </w:tcPr>
          <w:p w14:paraId="26A6FC1C" w14:textId="77777777" w:rsidR="00B82C85" w:rsidRPr="00D1248B"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Hazard</w:t>
            </w:r>
          </w:p>
        </w:tc>
        <w:tc>
          <w:tcPr>
            <w:tcW w:w="2268" w:type="dxa"/>
            <w:shd w:val="clear" w:color="auto" w:fill="E5B8B7" w:themeFill="accent2" w:themeFillTint="66"/>
          </w:tcPr>
          <w:p w14:paraId="6F227C49" w14:textId="77777777" w:rsidR="00B82C85" w:rsidRPr="00D1248B"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Level of Risk</w:t>
            </w:r>
          </w:p>
        </w:tc>
        <w:tc>
          <w:tcPr>
            <w:tcW w:w="6662" w:type="dxa"/>
            <w:shd w:val="clear" w:color="auto" w:fill="E5B8B7" w:themeFill="accent2" w:themeFillTint="66"/>
          </w:tcPr>
          <w:p w14:paraId="1906EC9D" w14:textId="4678B83B" w:rsidR="00B82C85" w:rsidRPr="00D1248B"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roofErr w:type="gramStart"/>
            <w:r>
              <w:rPr>
                <w:rFonts w:ascii="Calibri" w:hAnsi="Calibri" w:cs="Calibri"/>
                <w:b/>
                <w:bCs/>
                <w:color w:val="000000" w:themeColor="text1"/>
                <w:sz w:val="22"/>
                <w:szCs w:val="22"/>
              </w:rPr>
              <w:t xml:space="preserve">Action </w:t>
            </w:r>
            <w:r>
              <w:rPr>
                <w:rFonts w:ascii="Calibri" w:hAnsi="Calibri" w:cs="Calibri"/>
                <w:b/>
                <w:bCs/>
                <w:color w:val="000000" w:themeColor="text1"/>
                <w:sz w:val="22"/>
                <w:szCs w:val="22"/>
              </w:rPr>
              <w:t xml:space="preserve"> -</w:t>
            </w:r>
            <w:proofErr w:type="gramEnd"/>
            <w:r>
              <w:rPr>
                <w:rFonts w:ascii="Calibri" w:hAnsi="Calibri" w:cs="Calibri"/>
                <w:b/>
                <w:bCs/>
                <w:color w:val="000000" w:themeColor="text1"/>
                <w:sz w:val="22"/>
                <w:szCs w:val="22"/>
              </w:rPr>
              <w:t xml:space="preserve"> based on guidance from British Triathlon</w:t>
            </w:r>
          </w:p>
        </w:tc>
      </w:tr>
      <w:tr w:rsidR="00B82C85" w:rsidRPr="006F6523" w14:paraId="257FDB3D" w14:textId="77777777" w:rsidTr="004D2AC5">
        <w:trPr>
          <w:trHeight w:val="2474"/>
        </w:trPr>
        <w:tc>
          <w:tcPr>
            <w:tcW w:w="1413" w:type="dxa"/>
            <w:shd w:val="clear" w:color="auto" w:fill="E5B8B7" w:themeFill="accent2" w:themeFillTint="66"/>
          </w:tcPr>
          <w:p w14:paraId="32C9A0A3" w14:textId="77777777" w:rsidR="00B82C85" w:rsidRPr="00DC15C9"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C15C9">
              <w:rPr>
                <w:rFonts w:ascii="Calibri" w:hAnsi="Calibri" w:cs="Calibri"/>
                <w:b/>
                <w:bCs/>
                <w:color w:val="000000" w:themeColor="text1"/>
                <w:sz w:val="22"/>
                <w:szCs w:val="22"/>
              </w:rPr>
              <w:t>Pre-entry</w:t>
            </w:r>
          </w:p>
          <w:p w14:paraId="7C24579E" w14:textId="77777777" w:rsidR="00B82C85" w:rsidRPr="00DC15C9"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shd w:val="clear" w:color="auto" w:fill="E5B8B7" w:themeFill="accent2" w:themeFillTint="66"/>
          </w:tcPr>
          <w:p w14:paraId="1B479764" w14:textId="30682933" w:rsidR="00B82C85" w:rsidRPr="00E47B5D"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8"/>
                <w:szCs w:val="28"/>
              </w:rPr>
            </w:pPr>
            <w:r w:rsidRPr="00E47B5D">
              <w:rPr>
                <w:rFonts w:ascii="Calibri" w:hAnsi="Calibri" w:cs="Calibri"/>
                <w:b/>
                <w:bCs/>
                <w:color w:val="000000" w:themeColor="text1"/>
                <w:sz w:val="28"/>
                <w:szCs w:val="28"/>
              </w:rPr>
              <w:t>Covid-19</w:t>
            </w:r>
          </w:p>
          <w:p w14:paraId="2487A51B" w14:textId="77777777" w:rsidR="00B82C85" w:rsidRPr="00DC7B6C"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02D5C51E" w14:textId="77777777" w:rsidR="00B82C85" w:rsidRPr="00DC7B6C"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shd w:val="clear" w:color="auto" w:fill="E5B8B7" w:themeFill="accent2" w:themeFillTint="66"/>
          </w:tcPr>
          <w:p w14:paraId="5DF7CE3D" w14:textId="0ACD9D5F" w:rsidR="00B82C85"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Medium </w:t>
            </w:r>
          </w:p>
          <w:p w14:paraId="22924FDD" w14:textId="77777777" w:rsidR="00E47B5D" w:rsidRDefault="00E47B5D" w:rsidP="003A7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themeColor="text1"/>
                <w:sz w:val="22"/>
                <w:szCs w:val="22"/>
              </w:rPr>
            </w:pPr>
          </w:p>
          <w:p w14:paraId="3D5C45D6" w14:textId="61BCC9B0" w:rsidR="003A715D" w:rsidRPr="003A715D" w:rsidRDefault="003A715D" w:rsidP="003A71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themeColor="text1"/>
                <w:sz w:val="22"/>
                <w:szCs w:val="22"/>
              </w:rPr>
            </w:pPr>
            <w:r w:rsidRPr="003A715D">
              <w:rPr>
                <w:rFonts w:ascii="Calibri" w:hAnsi="Calibri" w:cs="Calibri"/>
                <w:i/>
                <w:iCs/>
                <w:color w:val="000000" w:themeColor="text1"/>
                <w:sz w:val="22"/>
                <w:szCs w:val="22"/>
              </w:rPr>
              <w:t>The UK has lowered its Covid-19 alert level from 4 to 3, meaning transmission of the virus is no longer judged to be “high or exponentially rising”, </w:t>
            </w:r>
          </w:p>
          <w:p w14:paraId="0D1B0701" w14:textId="77777777" w:rsidR="003A715D" w:rsidRPr="003A715D" w:rsidRDefault="003A715D"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themeColor="text1"/>
                <w:sz w:val="22"/>
                <w:szCs w:val="22"/>
              </w:rPr>
            </w:pPr>
          </w:p>
          <w:p w14:paraId="06AFD8CD" w14:textId="77777777" w:rsidR="00B82C85"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231CE466" w14:textId="77777777" w:rsidR="00B82C85" w:rsidRPr="00DC7B6C" w:rsidRDefault="00B82C85" w:rsidP="00470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shd w:val="clear" w:color="auto" w:fill="E5B8B7" w:themeFill="accent2" w:themeFillTint="66"/>
          </w:tcPr>
          <w:p w14:paraId="42D5653A" w14:textId="77777777" w:rsidR="000F7C9A" w:rsidRPr="00B82C85" w:rsidRDefault="000F7C9A" w:rsidP="000F7C9A">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No groups greater than 6 people</w:t>
            </w:r>
          </w:p>
          <w:p w14:paraId="0F993372" w14:textId="43947CC3" w:rsidR="000F7C9A" w:rsidRPr="00B82C85" w:rsidRDefault="000F7C9A" w:rsidP="000F7C9A">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Maintain a m</w:t>
            </w:r>
            <w:r w:rsidRPr="00B82C85">
              <w:rPr>
                <w:rFonts w:ascii="Calibri" w:hAnsi="Calibri" w:cs="Calibri"/>
                <w:color w:val="000000" w:themeColor="text1"/>
                <w:sz w:val="22"/>
                <w:szCs w:val="22"/>
              </w:rPr>
              <w:t xml:space="preserve">inimum spacing of </w:t>
            </w:r>
            <w:r>
              <w:rPr>
                <w:rFonts w:ascii="Calibri" w:hAnsi="Calibri" w:cs="Calibri"/>
                <w:color w:val="000000" w:themeColor="text1"/>
                <w:sz w:val="22"/>
                <w:szCs w:val="22"/>
              </w:rPr>
              <w:t>2m</w:t>
            </w:r>
            <w:r w:rsidRPr="00B82C85">
              <w:rPr>
                <w:rFonts w:ascii="Calibri" w:hAnsi="Calibri" w:cs="Calibri"/>
                <w:color w:val="000000" w:themeColor="text1"/>
                <w:sz w:val="22"/>
                <w:szCs w:val="22"/>
              </w:rPr>
              <w:t xml:space="preserve"> between </w:t>
            </w:r>
            <w:r>
              <w:rPr>
                <w:rFonts w:ascii="Calibri" w:hAnsi="Calibri" w:cs="Calibri"/>
                <w:color w:val="000000" w:themeColor="text1"/>
                <w:sz w:val="22"/>
                <w:szCs w:val="22"/>
              </w:rPr>
              <w:t>swimmers</w:t>
            </w:r>
            <w:r>
              <w:rPr>
                <w:rFonts w:ascii="Calibri" w:hAnsi="Calibri" w:cs="Calibri"/>
                <w:color w:val="000000" w:themeColor="text1"/>
                <w:sz w:val="22"/>
                <w:szCs w:val="22"/>
              </w:rPr>
              <w:t xml:space="preserve"> </w:t>
            </w:r>
          </w:p>
          <w:p w14:paraId="035759EF" w14:textId="38477F04" w:rsidR="000F7C9A" w:rsidRDefault="000F7C9A" w:rsidP="000F7C9A">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Log of attendees (or photo)</w:t>
            </w:r>
            <w:r>
              <w:rPr>
                <w:rFonts w:ascii="Calibri" w:hAnsi="Calibri" w:cs="Calibri"/>
                <w:color w:val="000000" w:themeColor="text1"/>
                <w:sz w:val="22"/>
                <w:szCs w:val="22"/>
              </w:rPr>
              <w:t xml:space="preserve"> to facilitate contact tracing</w:t>
            </w:r>
          </w:p>
          <w:p w14:paraId="29E089EE" w14:textId="5607F6A8" w:rsidR="009333F3" w:rsidRPr="009333F3" w:rsidRDefault="009333F3" w:rsidP="009333F3">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 xml:space="preserve">If you feel unwell after attending a </w:t>
            </w:r>
            <w:proofErr w:type="gramStart"/>
            <w:r>
              <w:rPr>
                <w:rFonts w:ascii="Calibri" w:hAnsi="Calibri" w:cs="Calibri"/>
                <w:color w:val="000000" w:themeColor="text1"/>
                <w:sz w:val="22"/>
                <w:szCs w:val="22"/>
              </w:rPr>
              <w:t>session</w:t>
            </w:r>
            <w:proofErr w:type="gramEnd"/>
            <w:r>
              <w:rPr>
                <w:rFonts w:ascii="Calibri" w:hAnsi="Calibri" w:cs="Calibri"/>
                <w:color w:val="000000" w:themeColor="text1"/>
                <w:sz w:val="22"/>
                <w:szCs w:val="22"/>
              </w:rPr>
              <w:t xml:space="preserve"> please contact the club to facilitate contact tracing</w:t>
            </w:r>
          </w:p>
          <w:p w14:paraId="4921DE2C" w14:textId="77777777" w:rsidR="000F7C9A" w:rsidRPr="00B82C85" w:rsidRDefault="000F7C9A" w:rsidP="000F7C9A">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Pr>
                <w:rFonts w:ascii="Calibri" w:hAnsi="Calibri" w:cs="Calibri"/>
                <w:color w:val="000000" w:themeColor="text1"/>
                <w:sz w:val="22"/>
                <w:szCs w:val="22"/>
              </w:rPr>
              <w:t>Regular use of hand sanitiser before/after contact with people or equipment – everyone to bring their own bottle</w:t>
            </w:r>
          </w:p>
          <w:p w14:paraId="3ACB54C5" w14:textId="3355083D" w:rsidR="00B82C85" w:rsidRPr="006F6523" w:rsidRDefault="000F7C9A" w:rsidP="000F7C9A">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6" w:hanging="284"/>
              <w:rPr>
                <w:rFonts w:ascii="Calibri" w:hAnsi="Calibri" w:cs="Calibri"/>
                <w:color w:val="000000" w:themeColor="text1"/>
                <w:sz w:val="22"/>
                <w:szCs w:val="22"/>
              </w:rPr>
            </w:pPr>
            <w:r w:rsidRPr="00B82C85">
              <w:rPr>
                <w:rFonts w:ascii="Calibri" w:hAnsi="Calibri" w:cs="Calibri"/>
                <w:color w:val="000000" w:themeColor="text1"/>
                <w:sz w:val="22"/>
                <w:szCs w:val="22"/>
              </w:rPr>
              <w:t xml:space="preserve">Individual athletes to carry out a self-assessment before attending session </w:t>
            </w:r>
            <w:r>
              <w:rPr>
                <w:rFonts w:ascii="Calibri" w:hAnsi="Calibri" w:cs="Calibri"/>
                <w:color w:val="000000" w:themeColor="text1"/>
                <w:sz w:val="22"/>
                <w:szCs w:val="22"/>
              </w:rPr>
              <w:t xml:space="preserve">– do NOT </w:t>
            </w:r>
            <w:r w:rsidRPr="00B82C85">
              <w:rPr>
                <w:rFonts w:ascii="Calibri" w:hAnsi="Calibri" w:cs="Calibri"/>
                <w:color w:val="000000" w:themeColor="text1"/>
                <w:sz w:val="22"/>
                <w:szCs w:val="22"/>
              </w:rPr>
              <w:t>attend if feeling unwell or have been in contact with someone who has been potentially infecte</w:t>
            </w:r>
            <w:r>
              <w:rPr>
                <w:rFonts w:ascii="Calibri" w:hAnsi="Calibri" w:cs="Calibri"/>
                <w:color w:val="000000" w:themeColor="text1"/>
                <w:sz w:val="22"/>
                <w:szCs w:val="22"/>
              </w:rPr>
              <w:t>d</w:t>
            </w:r>
          </w:p>
        </w:tc>
      </w:tr>
    </w:tbl>
    <w:p w14:paraId="66983578" w14:textId="77777777" w:rsidR="00B82C85" w:rsidRDefault="00B82C85" w:rsidP="6A3EF0D1">
      <w:pPr>
        <w:rPr>
          <w:rFonts w:ascii="Calibri" w:hAnsi="Calibri" w:cs="Calibri"/>
          <w:b/>
          <w:bCs/>
          <w:color w:val="000000" w:themeColor="text1"/>
          <w:sz w:val="22"/>
          <w:szCs w:val="22"/>
        </w:rPr>
      </w:pPr>
    </w:p>
    <w:p w14:paraId="706BF2B5" w14:textId="77777777" w:rsidR="006F6523" w:rsidRPr="006F6523" w:rsidRDefault="006F6523"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bl>
      <w:tblPr>
        <w:tblStyle w:val="TableGrid"/>
        <w:tblW w:w="13320" w:type="dxa"/>
        <w:tblLook w:val="04A0" w:firstRow="1" w:lastRow="0" w:firstColumn="1" w:lastColumn="0" w:noHBand="0" w:noVBand="1"/>
      </w:tblPr>
      <w:tblGrid>
        <w:gridCol w:w="1413"/>
        <w:gridCol w:w="2977"/>
        <w:gridCol w:w="2268"/>
        <w:gridCol w:w="6662"/>
      </w:tblGrid>
      <w:tr w:rsidR="00DB4E8D" w:rsidRPr="00D1248B" w14:paraId="0E7CE5A8" w14:textId="77777777" w:rsidTr="0CC0D14A">
        <w:tc>
          <w:tcPr>
            <w:tcW w:w="1413" w:type="dxa"/>
          </w:tcPr>
          <w:p w14:paraId="4858BB17" w14:textId="1C3889CA" w:rsidR="00DB4E8D" w:rsidRPr="00D1248B" w:rsidRDefault="00DB4E8D"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Phase</w:t>
            </w:r>
          </w:p>
        </w:tc>
        <w:tc>
          <w:tcPr>
            <w:tcW w:w="2977" w:type="dxa"/>
          </w:tcPr>
          <w:p w14:paraId="0F0E45FD" w14:textId="0A8E0B9D" w:rsidR="00DB4E8D" w:rsidRPr="00D1248B" w:rsidRDefault="00DB4E8D"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1248B">
              <w:rPr>
                <w:rFonts w:ascii="Calibri" w:hAnsi="Calibri" w:cs="Calibri"/>
                <w:b/>
                <w:bCs/>
                <w:color w:val="000000" w:themeColor="text1"/>
                <w:sz w:val="22"/>
                <w:szCs w:val="22"/>
              </w:rPr>
              <w:t>Hazard</w:t>
            </w:r>
          </w:p>
        </w:tc>
        <w:tc>
          <w:tcPr>
            <w:tcW w:w="2268" w:type="dxa"/>
          </w:tcPr>
          <w:p w14:paraId="319FAC37" w14:textId="40E6BB0F" w:rsidR="00DB4E8D" w:rsidRPr="00D1248B" w:rsidRDefault="00DB4E8D"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Level of Risk</w:t>
            </w:r>
          </w:p>
        </w:tc>
        <w:tc>
          <w:tcPr>
            <w:tcW w:w="6662" w:type="dxa"/>
          </w:tcPr>
          <w:p w14:paraId="559E8163" w14:textId="4671F108" w:rsidR="00DB4E8D" w:rsidRPr="00D1248B" w:rsidRDefault="00DB4E8D"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Action </w:t>
            </w:r>
          </w:p>
        </w:tc>
      </w:tr>
      <w:tr w:rsidR="00DB4E8D" w:rsidRPr="00D1248B" w14:paraId="476F48F6" w14:textId="77777777" w:rsidTr="0CC0D14A">
        <w:tc>
          <w:tcPr>
            <w:tcW w:w="1413" w:type="dxa"/>
          </w:tcPr>
          <w:p w14:paraId="46EA3E3C" w14:textId="77777777" w:rsidR="00DB4E8D" w:rsidRPr="00DC15C9" w:rsidRDefault="00DB4E8D" w:rsidP="00DB4E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00DC15C9">
              <w:rPr>
                <w:rFonts w:ascii="Calibri" w:hAnsi="Calibri" w:cs="Calibri"/>
                <w:b/>
                <w:bCs/>
                <w:color w:val="000000" w:themeColor="text1"/>
                <w:sz w:val="22"/>
                <w:szCs w:val="22"/>
              </w:rPr>
              <w:t>Pre-entry</w:t>
            </w:r>
          </w:p>
          <w:p w14:paraId="7CA84DD6" w14:textId="77777777" w:rsidR="00DB4E8D" w:rsidRPr="00DC15C9"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6463F8A1" w14:textId="2807485B" w:rsidR="00DB4E8D" w:rsidRPr="00DC7B6C"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3DB905D">
              <w:rPr>
                <w:rFonts w:ascii="Calibri" w:hAnsi="Calibri" w:cs="Calibri"/>
                <w:color w:val="000000" w:themeColor="text1"/>
                <w:sz w:val="22"/>
                <w:szCs w:val="22"/>
              </w:rPr>
              <w:t>Swimmer poor health/Medical episode</w:t>
            </w:r>
          </w:p>
          <w:p w14:paraId="747C3DA1" w14:textId="0D794FAD" w:rsidR="00DB4E8D" w:rsidRPr="00DC7B6C" w:rsidRDefault="00DB4E8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37FF583A" w14:textId="58CFEAE0" w:rsidR="00DB4E8D" w:rsidRPr="00DC7B6C" w:rsidRDefault="00DB4E8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5FBEF85C" w14:textId="00C1D66B" w:rsidR="00DB4E8D" w:rsidRPr="00DC7B6C" w:rsidRDefault="00DB4E8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5E5BB62C" w14:textId="77777777" w:rsidR="00DB4E8D" w:rsidRPr="00DC7B6C"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0DC7B6C">
              <w:rPr>
                <w:rFonts w:ascii="Calibri" w:hAnsi="Calibri" w:cs="Calibri"/>
                <w:color w:val="000000" w:themeColor="text1"/>
                <w:sz w:val="22"/>
                <w:szCs w:val="22"/>
              </w:rPr>
              <w:t>Low</w:t>
            </w:r>
          </w:p>
          <w:p w14:paraId="5D2A656B" w14:textId="77777777" w:rsidR="006F6523" w:rsidRDefault="006F6523"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p w14:paraId="3C4AD7BC" w14:textId="534FACF3" w:rsidR="00DB4E8D" w:rsidRPr="00DC7B6C"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49737C58" w14:textId="08046B24" w:rsidR="00DB4E8D" w:rsidRPr="006F6523"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No swimming with medical condition that could negatively affect swimming.</w:t>
            </w:r>
          </w:p>
          <w:p w14:paraId="478A5136" w14:textId="50951413" w:rsidR="00DB4E8D" w:rsidRPr="006F6523"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No swimming with open wounds.</w:t>
            </w:r>
          </w:p>
          <w:p w14:paraId="21FD568B" w14:textId="588A2B74" w:rsidR="00DB4E8D" w:rsidRPr="006F6523"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No swimming with infectious illnesses.</w:t>
            </w:r>
          </w:p>
          <w:p w14:paraId="6BD27A7D" w14:textId="6A047A26" w:rsidR="00DB4E8D" w:rsidRPr="006F6523"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No swimming with known conditions that cause concern – consult GP.</w:t>
            </w:r>
          </w:p>
          <w:p w14:paraId="2673459E" w14:textId="15C0C138" w:rsidR="00DB4E8D" w:rsidRPr="006F6523"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Swimmers to be responsible for self-assessment.</w:t>
            </w:r>
          </w:p>
          <w:p w14:paraId="4C504E52" w14:textId="649BEE60" w:rsidR="00DB4E8D" w:rsidRPr="006F6523" w:rsidRDefault="00DB4E8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p w14:paraId="1E4319DF" w14:textId="4A08742A" w:rsidR="00DB4E8D" w:rsidRPr="006F6523" w:rsidRDefault="00DB4E8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tc>
      </w:tr>
      <w:tr w:rsidR="63DB905D" w14:paraId="21DADD61" w14:textId="77777777" w:rsidTr="0CC0D14A">
        <w:tc>
          <w:tcPr>
            <w:tcW w:w="1413" w:type="dxa"/>
          </w:tcPr>
          <w:p w14:paraId="158BD5C2" w14:textId="5E78E30C" w:rsidR="63DB905D" w:rsidRDefault="63DB905D" w:rsidP="63DB905D">
            <w:pPr>
              <w:rPr>
                <w:rFonts w:ascii="Calibri" w:hAnsi="Calibri" w:cs="Calibri"/>
                <w:b/>
                <w:bCs/>
                <w:color w:val="000000" w:themeColor="text1"/>
                <w:sz w:val="22"/>
                <w:szCs w:val="22"/>
              </w:rPr>
            </w:pPr>
          </w:p>
        </w:tc>
        <w:tc>
          <w:tcPr>
            <w:tcW w:w="2977" w:type="dxa"/>
          </w:tcPr>
          <w:p w14:paraId="670C952C" w14:textId="5F9DF80B" w:rsidR="63DB905D" w:rsidRDefault="63DB905D" w:rsidP="63DB905D">
            <w:pPr>
              <w:rPr>
                <w:rFonts w:ascii="Calibri" w:hAnsi="Calibri" w:cs="Calibri"/>
                <w:color w:val="000000" w:themeColor="text1"/>
                <w:sz w:val="22"/>
                <w:szCs w:val="22"/>
              </w:rPr>
            </w:pPr>
            <w:r w:rsidRPr="63DB905D">
              <w:rPr>
                <w:rFonts w:ascii="Calibri" w:hAnsi="Calibri" w:cs="Calibri"/>
                <w:color w:val="000000" w:themeColor="text1"/>
                <w:sz w:val="22"/>
                <w:szCs w:val="22"/>
              </w:rPr>
              <w:t>Under 18s</w:t>
            </w:r>
          </w:p>
        </w:tc>
        <w:tc>
          <w:tcPr>
            <w:tcW w:w="2268" w:type="dxa"/>
          </w:tcPr>
          <w:p w14:paraId="37D94B6E" w14:textId="32A1DB2A" w:rsidR="63DB905D" w:rsidRDefault="63DB905D" w:rsidP="63DB905D">
            <w:pPr>
              <w:rPr>
                <w:rFonts w:ascii="Calibri" w:hAnsi="Calibri" w:cs="Calibri"/>
                <w:color w:val="000000" w:themeColor="text1"/>
                <w:sz w:val="22"/>
                <w:szCs w:val="22"/>
              </w:rPr>
            </w:pPr>
            <w:r w:rsidRPr="63DB905D">
              <w:rPr>
                <w:rFonts w:ascii="Calibri" w:hAnsi="Calibri" w:cs="Calibri"/>
                <w:color w:val="000000" w:themeColor="text1"/>
                <w:sz w:val="22"/>
                <w:szCs w:val="22"/>
              </w:rPr>
              <w:t>Low</w:t>
            </w:r>
          </w:p>
        </w:tc>
        <w:tc>
          <w:tcPr>
            <w:tcW w:w="6662" w:type="dxa"/>
          </w:tcPr>
          <w:p w14:paraId="3ACCFA1C" w14:textId="621AFE51" w:rsidR="63DB905D" w:rsidRDefault="63DB905D" w:rsidP="63DB905D">
            <w:pPr>
              <w:rPr>
                <w:rFonts w:ascii="Calibri" w:hAnsi="Calibri" w:cs="Calibri"/>
                <w:color w:val="000000" w:themeColor="text1"/>
                <w:sz w:val="22"/>
                <w:szCs w:val="22"/>
              </w:rPr>
            </w:pPr>
            <w:r w:rsidRPr="63DB905D">
              <w:rPr>
                <w:rFonts w:ascii="Calibri" w:hAnsi="Calibri" w:cs="Calibri"/>
                <w:color w:val="000000" w:themeColor="text1"/>
                <w:sz w:val="22"/>
                <w:szCs w:val="22"/>
              </w:rPr>
              <w:t>Only adult members and non-members are permitted.</w:t>
            </w:r>
          </w:p>
        </w:tc>
      </w:tr>
      <w:tr w:rsidR="00DB4E8D" w:rsidRPr="00D1248B" w14:paraId="62B877EB" w14:textId="77777777" w:rsidTr="0CC0D14A">
        <w:tc>
          <w:tcPr>
            <w:tcW w:w="1413" w:type="dxa"/>
          </w:tcPr>
          <w:p w14:paraId="28A0B544" w14:textId="77777777" w:rsidR="00DB4E8D" w:rsidRPr="00DC7B6C"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977" w:type="dxa"/>
          </w:tcPr>
          <w:p w14:paraId="3856BA76" w14:textId="34FC1B4A" w:rsidR="00DB4E8D"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Novice/poor swimmer (panic attack/drowning)</w:t>
            </w:r>
          </w:p>
        </w:tc>
        <w:tc>
          <w:tcPr>
            <w:tcW w:w="2268" w:type="dxa"/>
          </w:tcPr>
          <w:p w14:paraId="723C02A7" w14:textId="3C74A6B9" w:rsidR="00DB4E8D" w:rsidRPr="00DC7B6C"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Low</w:t>
            </w:r>
          </w:p>
        </w:tc>
        <w:tc>
          <w:tcPr>
            <w:tcW w:w="6662" w:type="dxa"/>
          </w:tcPr>
          <w:p w14:paraId="360380C4" w14:textId="1C2EF885" w:rsidR="00DB4E8D" w:rsidRPr="00DC7B6C"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Only competent swimmers to be permitted.</w:t>
            </w:r>
          </w:p>
          <w:p w14:paraId="56B8EDDE" w14:textId="680DCA41" w:rsidR="00DB4E8D" w:rsidRPr="00DC7B6C"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All swimmers to self-assess their skills and discuss with coach.</w:t>
            </w:r>
          </w:p>
          <w:p w14:paraId="033EACF2" w14:textId="25E79C5F" w:rsidR="00DB4E8D" w:rsidRPr="00DC7B6C"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tc>
      </w:tr>
      <w:tr w:rsidR="00DB4E8D" w:rsidRPr="00D1248B" w14:paraId="46F05BA6" w14:textId="77777777" w:rsidTr="0CC0D14A">
        <w:tc>
          <w:tcPr>
            <w:tcW w:w="1413" w:type="dxa"/>
          </w:tcPr>
          <w:p w14:paraId="59DD62EA"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1D287E1B" w14:textId="217CBFC8"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Poor water quality</w:t>
            </w:r>
          </w:p>
        </w:tc>
        <w:tc>
          <w:tcPr>
            <w:tcW w:w="2268" w:type="dxa"/>
          </w:tcPr>
          <w:p w14:paraId="357A9625" w14:textId="42454D46"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Low</w:t>
            </w:r>
          </w:p>
        </w:tc>
        <w:tc>
          <w:tcPr>
            <w:tcW w:w="6662" w:type="dxa"/>
          </w:tcPr>
          <w:p w14:paraId="5C847B22" w14:textId="497D866F" w:rsidR="006F6523"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Lymington Centre is responsible for ensuring the water is good quality.</w:t>
            </w:r>
          </w:p>
          <w:p w14:paraId="3B1E2662" w14:textId="59A01ACC" w:rsidR="006F6523"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 xml:space="preserve">If there are </w:t>
            </w:r>
            <w:proofErr w:type="gramStart"/>
            <w:r w:rsidRPr="6A3EF0D1">
              <w:rPr>
                <w:rFonts w:ascii="Calibri" w:hAnsi="Calibri" w:cs="Calibri"/>
                <w:color w:val="000000" w:themeColor="text1"/>
                <w:sz w:val="22"/>
                <w:szCs w:val="22"/>
              </w:rPr>
              <w:t>concerns</w:t>
            </w:r>
            <w:proofErr w:type="gramEnd"/>
            <w:r w:rsidRPr="6A3EF0D1">
              <w:rPr>
                <w:rFonts w:ascii="Calibri" w:hAnsi="Calibri" w:cs="Calibri"/>
                <w:color w:val="000000" w:themeColor="text1"/>
                <w:sz w:val="22"/>
                <w:szCs w:val="22"/>
              </w:rPr>
              <w:t xml:space="preserve"> then centre manager to be called.</w:t>
            </w:r>
          </w:p>
          <w:p w14:paraId="64B7D3B9" w14:textId="4145E9D2" w:rsidR="006F6523"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Pool session may need to be cancelled.</w:t>
            </w:r>
          </w:p>
          <w:p w14:paraId="3ADED618" w14:textId="1DE17A0F" w:rsidR="006F6523"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See a GP if you feel ill (fever or diarrhoea) within 48 hours of swim and inform club and centre.</w:t>
            </w:r>
          </w:p>
        </w:tc>
      </w:tr>
      <w:tr w:rsidR="00DB4E8D" w:rsidRPr="00D1248B" w14:paraId="0026784B" w14:textId="77777777" w:rsidTr="0CC0D14A">
        <w:tc>
          <w:tcPr>
            <w:tcW w:w="1413" w:type="dxa"/>
          </w:tcPr>
          <w:p w14:paraId="0DF8C853" w14:textId="7462883E" w:rsidR="00DB4E8D" w:rsidRPr="00D1248B"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6A3EF0D1">
              <w:rPr>
                <w:rFonts w:ascii="Calibri" w:hAnsi="Calibri" w:cs="Calibri"/>
                <w:b/>
                <w:bCs/>
                <w:color w:val="000000" w:themeColor="text1"/>
                <w:sz w:val="22"/>
                <w:szCs w:val="22"/>
              </w:rPr>
              <w:t>Entry to pool</w:t>
            </w:r>
          </w:p>
        </w:tc>
        <w:tc>
          <w:tcPr>
            <w:tcW w:w="2977" w:type="dxa"/>
          </w:tcPr>
          <w:p w14:paraId="1C29C38A" w14:textId="083DDCA5"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Slipping, falling.</w:t>
            </w:r>
          </w:p>
        </w:tc>
        <w:tc>
          <w:tcPr>
            <w:tcW w:w="2268" w:type="dxa"/>
          </w:tcPr>
          <w:p w14:paraId="093F3F22" w14:textId="16011D9A"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Low</w:t>
            </w:r>
          </w:p>
        </w:tc>
        <w:tc>
          <w:tcPr>
            <w:tcW w:w="6662" w:type="dxa"/>
          </w:tcPr>
          <w:p w14:paraId="5D329244" w14:textId="4B9CFCDF"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8" w:hanging="276"/>
              <w:rPr>
                <w:rFonts w:ascii="Calibri" w:hAnsi="Calibri" w:cs="Calibri"/>
                <w:color w:val="000000" w:themeColor="text1"/>
                <w:sz w:val="22"/>
                <w:szCs w:val="22"/>
              </w:rPr>
            </w:pPr>
            <w:r w:rsidRPr="6A3EF0D1">
              <w:rPr>
                <w:rFonts w:ascii="Calibri" w:hAnsi="Calibri" w:cs="Calibri"/>
                <w:color w:val="000000" w:themeColor="text1"/>
                <w:sz w:val="22"/>
                <w:szCs w:val="22"/>
              </w:rPr>
              <w:t>Members are reminded to walk carefully to the pool side.</w:t>
            </w:r>
          </w:p>
          <w:p w14:paraId="5A659F17" w14:textId="2B251393"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8" w:hanging="276"/>
              <w:rPr>
                <w:rFonts w:ascii="Calibri" w:hAnsi="Calibri" w:cs="Calibri"/>
                <w:color w:val="000000" w:themeColor="text1"/>
                <w:sz w:val="22"/>
                <w:szCs w:val="22"/>
              </w:rPr>
            </w:pPr>
            <w:r w:rsidRPr="6A3EF0D1">
              <w:rPr>
                <w:rFonts w:ascii="Calibri" w:hAnsi="Calibri" w:cs="Calibri"/>
                <w:color w:val="000000" w:themeColor="text1"/>
                <w:sz w:val="22"/>
                <w:szCs w:val="22"/>
              </w:rPr>
              <w:t>Any accidents to be reported to the Centre manager.</w:t>
            </w:r>
          </w:p>
        </w:tc>
      </w:tr>
      <w:tr w:rsidR="00DB4E8D" w:rsidRPr="00D1248B" w14:paraId="043F1D17" w14:textId="77777777" w:rsidTr="0CC0D14A">
        <w:tc>
          <w:tcPr>
            <w:tcW w:w="1413" w:type="dxa"/>
          </w:tcPr>
          <w:p w14:paraId="5EE17B29" w14:textId="4F201A60" w:rsidR="00DB4E8D" w:rsidRPr="00D1248B"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r w:rsidRPr="6A3EF0D1">
              <w:rPr>
                <w:rFonts w:ascii="Calibri" w:hAnsi="Calibri" w:cs="Calibri"/>
                <w:b/>
                <w:bCs/>
                <w:color w:val="000000" w:themeColor="text1"/>
                <w:sz w:val="22"/>
                <w:szCs w:val="22"/>
              </w:rPr>
              <w:t>In the water</w:t>
            </w:r>
          </w:p>
        </w:tc>
        <w:tc>
          <w:tcPr>
            <w:tcW w:w="2977" w:type="dxa"/>
          </w:tcPr>
          <w:p w14:paraId="0B3EAA4B" w14:textId="29B3BB7E"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Drowning, panic attacks, cramp</w:t>
            </w:r>
          </w:p>
        </w:tc>
        <w:tc>
          <w:tcPr>
            <w:tcW w:w="2268" w:type="dxa"/>
          </w:tcPr>
          <w:p w14:paraId="7E17AB4D" w14:textId="51D0EE7F" w:rsidR="00DB4E8D" w:rsidRPr="004E11FE"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CC0D14A">
              <w:rPr>
                <w:rFonts w:ascii="Calibri" w:hAnsi="Calibri" w:cs="Calibri"/>
                <w:color w:val="000000" w:themeColor="text1"/>
                <w:sz w:val="22"/>
                <w:szCs w:val="22"/>
              </w:rPr>
              <w:t>Low</w:t>
            </w:r>
          </w:p>
        </w:tc>
        <w:tc>
          <w:tcPr>
            <w:tcW w:w="6662" w:type="dxa"/>
          </w:tcPr>
          <w:p w14:paraId="1D9E40AD" w14:textId="353A073D"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Swimmers to call for help/wave their arms if they need help.</w:t>
            </w:r>
          </w:p>
          <w:p w14:paraId="33E7D8C2" w14:textId="25A2F340"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roofErr w:type="gramStart"/>
            <w:r w:rsidRPr="6A3EF0D1">
              <w:rPr>
                <w:rFonts w:ascii="Calibri" w:hAnsi="Calibri" w:cs="Calibri"/>
                <w:color w:val="000000" w:themeColor="text1"/>
                <w:sz w:val="22"/>
                <w:szCs w:val="22"/>
              </w:rPr>
              <w:t>Life guard</w:t>
            </w:r>
            <w:proofErr w:type="gramEnd"/>
            <w:r w:rsidRPr="6A3EF0D1">
              <w:rPr>
                <w:rFonts w:ascii="Calibri" w:hAnsi="Calibri" w:cs="Calibri"/>
                <w:color w:val="000000" w:themeColor="text1"/>
                <w:sz w:val="22"/>
                <w:szCs w:val="22"/>
              </w:rPr>
              <w:t xml:space="preserve"> to attend to swimmer.</w:t>
            </w:r>
          </w:p>
          <w:p w14:paraId="74F03DA1" w14:textId="3BC21CAA"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More confident swimmers assist if necessary.</w:t>
            </w:r>
          </w:p>
          <w:p w14:paraId="6D13A1AE" w14:textId="71093190" w:rsidR="00DB4E8D" w:rsidRPr="00485602"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Remain on the side of the pool or in shallow end until symptoms pass.</w:t>
            </w:r>
          </w:p>
        </w:tc>
      </w:tr>
      <w:tr w:rsidR="00DB4E8D" w:rsidRPr="00D1248B" w14:paraId="23A8AAE4" w14:textId="77777777" w:rsidTr="0CC0D14A">
        <w:tc>
          <w:tcPr>
            <w:tcW w:w="1413" w:type="dxa"/>
          </w:tcPr>
          <w:p w14:paraId="044BA6F8"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655120A1" w14:textId="7EC8F582"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Collision of swimmers</w:t>
            </w:r>
          </w:p>
        </w:tc>
        <w:tc>
          <w:tcPr>
            <w:tcW w:w="2268" w:type="dxa"/>
          </w:tcPr>
          <w:p w14:paraId="745DA497" w14:textId="7D0AC4B0" w:rsidR="00DB4E8D" w:rsidRPr="004E11FE"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A3EF0D1">
              <w:rPr>
                <w:rFonts w:ascii="Calibri" w:hAnsi="Calibri" w:cs="Calibri"/>
                <w:color w:val="000000" w:themeColor="text1"/>
                <w:sz w:val="22"/>
                <w:szCs w:val="22"/>
              </w:rPr>
              <w:t>Medium</w:t>
            </w:r>
          </w:p>
        </w:tc>
        <w:tc>
          <w:tcPr>
            <w:tcW w:w="6662" w:type="dxa"/>
          </w:tcPr>
          <w:p w14:paraId="55F5E68C" w14:textId="32BCA4EF" w:rsidR="00DB4E8D" w:rsidRPr="00DB4E8D"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Swim in direction signposted/coach directs.</w:t>
            </w:r>
          </w:p>
          <w:p w14:paraId="74284022" w14:textId="7F8A9F38" w:rsidR="00DB4E8D" w:rsidRPr="00DB4E8D"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Swim in the lanes.</w:t>
            </w:r>
          </w:p>
          <w:p w14:paraId="7405DDA8" w14:textId="4C87C14F" w:rsidR="00DB4E8D" w:rsidRPr="00DB4E8D"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Be aware of less confident swimmers.</w:t>
            </w:r>
          </w:p>
          <w:p w14:paraId="2358AE11" w14:textId="73E5143C" w:rsidR="00DB4E8D" w:rsidRPr="00DB4E8D"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3DB905D">
              <w:rPr>
                <w:rFonts w:ascii="Calibri" w:hAnsi="Calibri" w:cs="Calibri"/>
                <w:color w:val="000000" w:themeColor="text1"/>
                <w:sz w:val="22"/>
                <w:szCs w:val="22"/>
              </w:rPr>
              <w:t xml:space="preserve">Be aware of faster swimmers and allow them to pass. </w:t>
            </w:r>
          </w:p>
          <w:p w14:paraId="527F3F0C" w14:textId="54955A48" w:rsidR="63DB905D" w:rsidRDefault="63DB905D" w:rsidP="63DB905D">
            <w:pPr>
              <w:ind w:left="-58"/>
              <w:rPr>
                <w:rFonts w:ascii="Calibri" w:hAnsi="Calibri" w:cs="Calibri"/>
                <w:color w:val="000000" w:themeColor="text1"/>
                <w:sz w:val="22"/>
                <w:szCs w:val="22"/>
              </w:rPr>
            </w:pPr>
            <w:r w:rsidRPr="63DB905D">
              <w:rPr>
                <w:rFonts w:ascii="Calibri" w:hAnsi="Calibri" w:cs="Calibri"/>
                <w:color w:val="000000" w:themeColor="text1"/>
                <w:sz w:val="22"/>
                <w:szCs w:val="22"/>
              </w:rPr>
              <w:t>If touched on feet by swimmer behind wait at end of lane to allow them past.</w:t>
            </w:r>
          </w:p>
          <w:p w14:paraId="47802878" w14:textId="1F2BCDDD" w:rsidR="00DB4E8D" w:rsidRPr="00DB4E8D"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Watch where you are going.</w:t>
            </w:r>
          </w:p>
        </w:tc>
      </w:tr>
      <w:tr w:rsidR="00DB4E8D" w:rsidRPr="00D1248B" w14:paraId="0B71E505" w14:textId="77777777" w:rsidTr="0CC0D14A">
        <w:tc>
          <w:tcPr>
            <w:tcW w:w="1413" w:type="dxa"/>
          </w:tcPr>
          <w:p w14:paraId="4818BF4B" w14:textId="56E616D9" w:rsidR="00DB4E8D" w:rsidRPr="00D1248B"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786F72E4" w14:textId="6CFA3364" w:rsidR="00DB4E8D"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3DB905D">
              <w:rPr>
                <w:rFonts w:ascii="Calibri" w:hAnsi="Calibri" w:cs="Calibri"/>
                <w:color w:val="000000" w:themeColor="text1"/>
                <w:sz w:val="22"/>
                <w:szCs w:val="22"/>
              </w:rPr>
              <w:t>Diving</w:t>
            </w:r>
          </w:p>
        </w:tc>
        <w:tc>
          <w:tcPr>
            <w:tcW w:w="2268" w:type="dxa"/>
          </w:tcPr>
          <w:p w14:paraId="66977C14" w14:textId="3204BC7D" w:rsidR="00DB4E8D"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63DB905D">
              <w:rPr>
                <w:rFonts w:ascii="Calibri" w:hAnsi="Calibri" w:cs="Calibri"/>
                <w:color w:val="000000" w:themeColor="text1"/>
                <w:sz w:val="22"/>
                <w:szCs w:val="22"/>
              </w:rPr>
              <w:t>Low</w:t>
            </w:r>
          </w:p>
        </w:tc>
        <w:tc>
          <w:tcPr>
            <w:tcW w:w="6662" w:type="dxa"/>
          </w:tcPr>
          <w:p w14:paraId="5C7FF0CB" w14:textId="4CE07CCD" w:rsidR="00DB4E8D" w:rsidRDefault="63DB905D" w:rsidP="63DB9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8" w:hanging="276"/>
              <w:rPr>
                <w:rFonts w:ascii="Calibri" w:hAnsi="Calibri" w:cs="Calibri"/>
                <w:color w:val="000000" w:themeColor="text1"/>
                <w:sz w:val="22"/>
                <w:szCs w:val="22"/>
              </w:rPr>
            </w:pPr>
            <w:r w:rsidRPr="63DB905D">
              <w:rPr>
                <w:rFonts w:ascii="Calibri" w:hAnsi="Calibri" w:cs="Calibri"/>
                <w:color w:val="000000" w:themeColor="text1"/>
                <w:sz w:val="22"/>
                <w:szCs w:val="22"/>
              </w:rPr>
              <w:t>Diving and jumping into pool not permitted with the exception of controlled coached diving sessions.</w:t>
            </w:r>
          </w:p>
        </w:tc>
      </w:tr>
      <w:tr w:rsidR="00DB4E8D" w:rsidRPr="00D1248B" w14:paraId="24E9980B" w14:textId="77777777" w:rsidTr="0CC0D14A">
        <w:tc>
          <w:tcPr>
            <w:tcW w:w="1413" w:type="dxa"/>
          </w:tcPr>
          <w:p w14:paraId="51F2D506" w14:textId="0D2A326C" w:rsidR="00DB4E8D" w:rsidRPr="00D1248B"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6BE320DE" w14:textId="47FA6292"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CC0D14A">
              <w:rPr>
                <w:rFonts w:ascii="Calibri" w:hAnsi="Calibri" w:cs="Calibri"/>
                <w:color w:val="000000" w:themeColor="text1"/>
                <w:sz w:val="22"/>
                <w:szCs w:val="22"/>
              </w:rPr>
              <w:t>Exhaustion</w:t>
            </w:r>
          </w:p>
        </w:tc>
        <w:tc>
          <w:tcPr>
            <w:tcW w:w="2268" w:type="dxa"/>
          </w:tcPr>
          <w:p w14:paraId="0370CEC0" w14:textId="64109D6F"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CC0D14A">
              <w:rPr>
                <w:rFonts w:ascii="Calibri" w:hAnsi="Calibri" w:cs="Calibri"/>
                <w:color w:val="000000" w:themeColor="text1"/>
                <w:sz w:val="22"/>
                <w:szCs w:val="22"/>
              </w:rPr>
              <w:t>Low</w:t>
            </w:r>
          </w:p>
        </w:tc>
        <w:tc>
          <w:tcPr>
            <w:tcW w:w="6662" w:type="dxa"/>
          </w:tcPr>
          <w:p w14:paraId="19B85705" w14:textId="1B44FB9A"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0CC0D14A">
              <w:rPr>
                <w:rFonts w:ascii="Calibri" w:hAnsi="Calibri" w:cs="Calibri"/>
                <w:color w:val="000000" w:themeColor="text1"/>
                <w:sz w:val="22"/>
                <w:szCs w:val="22"/>
              </w:rPr>
              <w:t>Duration limited to 60 minutes.</w:t>
            </w:r>
          </w:p>
        </w:tc>
      </w:tr>
      <w:tr w:rsidR="00DB4E8D" w:rsidRPr="00D1248B" w14:paraId="7141B6A7" w14:textId="77777777" w:rsidTr="0CC0D14A">
        <w:tc>
          <w:tcPr>
            <w:tcW w:w="1413" w:type="dxa"/>
          </w:tcPr>
          <w:p w14:paraId="307AACD2"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6D44D16C" w14:textId="54C1551A"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CC0D14A">
              <w:rPr>
                <w:rFonts w:ascii="Calibri" w:hAnsi="Calibri" w:cs="Calibri"/>
                <w:color w:val="000000" w:themeColor="text1"/>
                <w:sz w:val="22"/>
                <w:szCs w:val="22"/>
              </w:rPr>
              <w:t>Dehydration</w:t>
            </w:r>
          </w:p>
        </w:tc>
        <w:tc>
          <w:tcPr>
            <w:tcW w:w="2268" w:type="dxa"/>
          </w:tcPr>
          <w:p w14:paraId="042313F9" w14:textId="75D0F5F2"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r w:rsidRPr="0CC0D14A">
              <w:rPr>
                <w:rFonts w:ascii="Calibri" w:hAnsi="Calibri" w:cs="Calibri"/>
                <w:color w:val="000000" w:themeColor="text1"/>
                <w:sz w:val="22"/>
                <w:szCs w:val="22"/>
              </w:rPr>
              <w:t>Low</w:t>
            </w:r>
          </w:p>
        </w:tc>
        <w:tc>
          <w:tcPr>
            <w:tcW w:w="6662" w:type="dxa"/>
          </w:tcPr>
          <w:p w14:paraId="50C1F51F" w14:textId="60E1A325" w:rsidR="00DB4E8D" w:rsidRDefault="0CC0D14A" w:rsidP="0CC0D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0CC0D14A">
              <w:rPr>
                <w:rFonts w:ascii="Calibri" w:hAnsi="Calibri" w:cs="Calibri"/>
                <w:color w:val="000000" w:themeColor="text1"/>
                <w:sz w:val="22"/>
                <w:szCs w:val="22"/>
              </w:rPr>
              <w:t>Swimmers advised to bring water bottles.</w:t>
            </w:r>
          </w:p>
        </w:tc>
      </w:tr>
      <w:tr w:rsidR="00DB4E8D" w:rsidRPr="00D1248B" w14:paraId="4DBF8A83" w14:textId="77777777" w:rsidTr="0CC0D14A">
        <w:tc>
          <w:tcPr>
            <w:tcW w:w="1413" w:type="dxa"/>
          </w:tcPr>
          <w:p w14:paraId="010925D9"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56FDAF00" w14:textId="5210D12D"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5D2F838B" w14:textId="5D386A2E"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02D64A0F" w14:textId="387662E0"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tc>
      </w:tr>
      <w:tr w:rsidR="00DB4E8D" w:rsidRPr="00D1248B" w14:paraId="2017FBF6" w14:textId="77777777" w:rsidTr="0CC0D14A">
        <w:tc>
          <w:tcPr>
            <w:tcW w:w="1413" w:type="dxa"/>
          </w:tcPr>
          <w:p w14:paraId="48319A22"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31F2DC53" w14:textId="3A0AE815"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4CFB2B0D" w14:textId="2BC6CBEE"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5AAF75D3" w14:textId="5EBB12D4" w:rsidR="00DB4E8D" w:rsidRDefault="6A3EF0D1"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r w:rsidRPr="6A3EF0D1">
              <w:rPr>
                <w:rFonts w:ascii="Calibri" w:hAnsi="Calibri" w:cs="Calibri"/>
                <w:color w:val="000000" w:themeColor="text1"/>
                <w:sz w:val="22"/>
                <w:szCs w:val="22"/>
              </w:rPr>
              <w:t xml:space="preserve"> </w:t>
            </w:r>
          </w:p>
        </w:tc>
      </w:tr>
      <w:tr w:rsidR="00DB4E8D" w:rsidRPr="00D1248B" w14:paraId="501BAC90" w14:textId="77777777" w:rsidTr="0CC0D14A">
        <w:tc>
          <w:tcPr>
            <w:tcW w:w="1413" w:type="dxa"/>
          </w:tcPr>
          <w:p w14:paraId="7C728E4D"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51CA2532" w14:textId="51E4187D"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5301C781" w14:textId="548128B5"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4580E39A" w14:textId="177851D8" w:rsidR="007F024A" w:rsidRPr="007F024A" w:rsidRDefault="007F024A"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p w14:paraId="064F7FA0" w14:textId="106D92B2" w:rsidR="007F024A" w:rsidRDefault="007F024A" w:rsidP="007F024A">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rPr>
                <w:rFonts w:ascii="Calibri" w:hAnsi="Calibri" w:cs="Calibri"/>
                <w:color w:val="000000" w:themeColor="text1"/>
                <w:sz w:val="22"/>
                <w:szCs w:val="22"/>
              </w:rPr>
            </w:pPr>
          </w:p>
        </w:tc>
      </w:tr>
      <w:tr w:rsidR="00DB4E8D" w:rsidRPr="00D1248B" w14:paraId="14F518A9" w14:textId="77777777" w:rsidTr="0CC0D14A">
        <w:tc>
          <w:tcPr>
            <w:tcW w:w="1413" w:type="dxa"/>
          </w:tcPr>
          <w:p w14:paraId="50B7FC22"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3D508CCD" w14:textId="79E4DDB7"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56367641" w14:textId="732CD8D2"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02637708" w14:textId="1A0FFD80"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tc>
      </w:tr>
      <w:tr w:rsidR="00DB4E8D" w:rsidRPr="00D1248B" w14:paraId="69D36C30" w14:textId="77777777" w:rsidTr="0CC0D14A">
        <w:tc>
          <w:tcPr>
            <w:tcW w:w="1413" w:type="dxa"/>
          </w:tcPr>
          <w:p w14:paraId="19BFD221" w14:textId="77777777" w:rsidR="00DB4E8D" w:rsidRPr="00D1248B" w:rsidRDefault="00DB4E8D" w:rsidP="00DC15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22"/>
                <w:szCs w:val="22"/>
              </w:rPr>
            </w:pPr>
          </w:p>
        </w:tc>
        <w:tc>
          <w:tcPr>
            <w:tcW w:w="2977" w:type="dxa"/>
          </w:tcPr>
          <w:p w14:paraId="6EED0172" w14:textId="33BF11D1"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2268" w:type="dxa"/>
          </w:tcPr>
          <w:p w14:paraId="155D5ADE" w14:textId="7FF9AFEC"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themeColor="text1"/>
                <w:sz w:val="22"/>
                <w:szCs w:val="22"/>
              </w:rPr>
            </w:pPr>
          </w:p>
        </w:tc>
        <w:tc>
          <w:tcPr>
            <w:tcW w:w="6662" w:type="dxa"/>
          </w:tcPr>
          <w:p w14:paraId="3973B238" w14:textId="4080B944" w:rsidR="00DB4E8D" w:rsidRDefault="00DB4E8D" w:rsidP="6A3EF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8"/>
              <w:rPr>
                <w:rFonts w:ascii="Calibri" w:hAnsi="Calibri" w:cs="Calibri"/>
                <w:color w:val="000000" w:themeColor="text1"/>
                <w:sz w:val="22"/>
                <w:szCs w:val="22"/>
              </w:rPr>
            </w:pPr>
          </w:p>
        </w:tc>
      </w:tr>
    </w:tbl>
    <w:p w14:paraId="50128C06" w14:textId="77777777" w:rsidR="00CC0297"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b/>
          <w:bCs/>
          <w:color w:val="FFFFFF"/>
          <w:sz w:val="22"/>
          <w:szCs w:val="22"/>
        </w:rPr>
        <w:t>Action</w:t>
      </w:r>
    </w:p>
    <w:p w14:paraId="72929EDD" w14:textId="77777777" w:rsidR="00CC0297" w:rsidRDefault="00CC0297" w:rsidP="00CC02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FFFFFF"/>
          <w:sz w:val="22"/>
          <w:szCs w:val="22"/>
        </w:rPr>
      </w:pPr>
      <w:r>
        <w:rPr>
          <w:rFonts w:ascii="Calibri" w:hAnsi="Calibri" w:cs="Calibri"/>
          <w:b/>
          <w:bCs/>
          <w:color w:val="FFFFFF"/>
          <w:sz w:val="22"/>
          <w:szCs w:val="22"/>
        </w:rPr>
        <w:t>Date Reviewed</w:t>
      </w:r>
    </w:p>
    <w:p w14:paraId="341CD2B5" w14:textId="3FDA524D" w:rsidR="00934B9B" w:rsidRDefault="00CC0297" w:rsidP="00CC0297">
      <w:pPr>
        <w:rPr>
          <w:rFonts w:ascii="Arial Bold Italic" w:hAnsi="Arial Bold Italic" w:cs="Arial Bold Italic"/>
          <w:b/>
          <w:bCs/>
          <w:i/>
          <w:iCs/>
          <w:color w:val="000000"/>
          <w:sz w:val="21"/>
          <w:szCs w:val="21"/>
          <w:lang w:val="en-US"/>
        </w:rPr>
      </w:pPr>
      <w:r>
        <w:rPr>
          <w:rFonts w:ascii="Calibri" w:hAnsi="Calibri" w:cs="Calibri"/>
          <w:color w:val="000000"/>
          <w:sz w:val="22"/>
          <w:szCs w:val="22"/>
        </w:rPr>
        <w:t xml:space="preserve">     </w:t>
      </w:r>
    </w:p>
    <w:sectPr w:rsidR="00934B9B" w:rsidSect="00D5454D">
      <w:pgSz w:w="16820" w:h="11900" w:orient="landscape"/>
      <w:pgMar w:top="0" w:right="2503" w:bottom="24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Bold Italic">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657AE1"/>
    <w:multiLevelType w:val="hybridMultilevel"/>
    <w:tmpl w:val="C8700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3B4824"/>
    <w:multiLevelType w:val="multilevel"/>
    <w:tmpl w:val="7D5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3C1CD0"/>
    <w:multiLevelType w:val="multilevel"/>
    <w:tmpl w:val="3B98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1A3903"/>
    <w:multiLevelType w:val="hybridMultilevel"/>
    <w:tmpl w:val="D3B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14EA0"/>
    <w:multiLevelType w:val="multilevel"/>
    <w:tmpl w:val="4102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04B4F"/>
    <w:multiLevelType w:val="hybridMultilevel"/>
    <w:tmpl w:val="EE8630F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823D5"/>
    <w:multiLevelType w:val="hybridMultilevel"/>
    <w:tmpl w:val="C9BE1A6E"/>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4" w15:restartNumberingAfterBreak="0">
    <w:nsid w:val="6307510F"/>
    <w:multiLevelType w:val="hybridMultilevel"/>
    <w:tmpl w:val="4E0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161D1"/>
    <w:multiLevelType w:val="hybridMultilevel"/>
    <w:tmpl w:val="C30E6B26"/>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6" w15:restartNumberingAfterBreak="0">
    <w:nsid w:val="702E749B"/>
    <w:multiLevelType w:val="multilevel"/>
    <w:tmpl w:val="7B0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5"/>
  </w:num>
  <w:num w:numId="20">
    <w:abstractNumId w:val="20"/>
  </w:num>
  <w:num w:numId="21">
    <w:abstractNumId w:val="17"/>
  </w:num>
  <w:num w:numId="22">
    <w:abstractNumId w:val="18"/>
  </w:num>
  <w:num w:numId="23">
    <w:abstractNumId w:val="26"/>
  </w:num>
  <w:num w:numId="24">
    <w:abstractNumId w:val="21"/>
  </w:num>
  <w:num w:numId="25">
    <w:abstractNumId w:val="22"/>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96"/>
    <w:rsid w:val="00065F71"/>
    <w:rsid w:val="000944FF"/>
    <w:rsid w:val="000C473B"/>
    <w:rsid w:val="000F7C9A"/>
    <w:rsid w:val="00177E7E"/>
    <w:rsid w:val="00184BB2"/>
    <w:rsid w:val="002875E5"/>
    <w:rsid w:val="003A715D"/>
    <w:rsid w:val="003D54D5"/>
    <w:rsid w:val="00437C57"/>
    <w:rsid w:val="00471516"/>
    <w:rsid w:val="00485602"/>
    <w:rsid w:val="004B5283"/>
    <w:rsid w:val="004D2AC5"/>
    <w:rsid w:val="004E11FE"/>
    <w:rsid w:val="00530967"/>
    <w:rsid w:val="00531CD2"/>
    <w:rsid w:val="006F6523"/>
    <w:rsid w:val="007C70E8"/>
    <w:rsid w:val="007F024A"/>
    <w:rsid w:val="00871F85"/>
    <w:rsid w:val="008F3B02"/>
    <w:rsid w:val="00900914"/>
    <w:rsid w:val="00916F31"/>
    <w:rsid w:val="00920AC3"/>
    <w:rsid w:val="009333F3"/>
    <w:rsid w:val="009347A7"/>
    <w:rsid w:val="00934B9B"/>
    <w:rsid w:val="00944091"/>
    <w:rsid w:val="009C460B"/>
    <w:rsid w:val="009E6C78"/>
    <w:rsid w:val="00A868FA"/>
    <w:rsid w:val="00AA0E6D"/>
    <w:rsid w:val="00B40DA1"/>
    <w:rsid w:val="00B54EA1"/>
    <w:rsid w:val="00B82C85"/>
    <w:rsid w:val="00B83696"/>
    <w:rsid w:val="00C33006"/>
    <w:rsid w:val="00C81D9A"/>
    <w:rsid w:val="00CC0297"/>
    <w:rsid w:val="00CE5569"/>
    <w:rsid w:val="00D1248B"/>
    <w:rsid w:val="00D2191D"/>
    <w:rsid w:val="00D476DA"/>
    <w:rsid w:val="00D5454D"/>
    <w:rsid w:val="00D80665"/>
    <w:rsid w:val="00DB4E8D"/>
    <w:rsid w:val="00DC15C9"/>
    <w:rsid w:val="00DC7B6C"/>
    <w:rsid w:val="00E37B19"/>
    <w:rsid w:val="00E47B5D"/>
    <w:rsid w:val="00E62940"/>
    <w:rsid w:val="00E64EEC"/>
    <w:rsid w:val="00E77A38"/>
    <w:rsid w:val="00F2107F"/>
    <w:rsid w:val="00FE4413"/>
    <w:rsid w:val="0CC0D14A"/>
    <w:rsid w:val="63DB905D"/>
    <w:rsid w:val="6A3EF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6FA38"/>
  <w14:defaultImageDpi w14:val="300"/>
  <w15:docId w15:val="{7A86A280-7CDB-C346-8EFD-7B759D99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EC"/>
    <w:pPr>
      <w:ind w:left="720"/>
      <w:contextualSpacing/>
    </w:pPr>
  </w:style>
  <w:style w:type="paragraph" w:styleId="BalloonText">
    <w:name w:val="Balloon Text"/>
    <w:basedOn w:val="Normal"/>
    <w:link w:val="BalloonTextChar"/>
    <w:uiPriority w:val="99"/>
    <w:semiHidden/>
    <w:unhideWhenUsed/>
    <w:rsid w:val="009009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914"/>
    <w:rPr>
      <w:rFonts w:ascii="Times New Roman" w:hAnsi="Times New Roman" w:cs="Times New Roman"/>
      <w:sz w:val="18"/>
      <w:szCs w:val="18"/>
    </w:rPr>
  </w:style>
  <w:style w:type="paragraph" w:customStyle="1" w:styleId="Body">
    <w:name w:val="Body"/>
    <w:rsid w:val="00900914"/>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styleId="Hyperlink">
    <w:name w:val="Hyperlink"/>
    <w:basedOn w:val="DefaultParagraphFont"/>
    <w:uiPriority w:val="99"/>
    <w:unhideWhenUsed/>
    <w:rsid w:val="008F3B02"/>
    <w:rPr>
      <w:color w:val="0000FF" w:themeColor="hyperlink"/>
      <w:u w:val="single"/>
    </w:rPr>
  </w:style>
  <w:style w:type="character" w:styleId="UnresolvedMention">
    <w:name w:val="Unresolved Mention"/>
    <w:basedOn w:val="DefaultParagraphFont"/>
    <w:uiPriority w:val="99"/>
    <w:semiHidden/>
    <w:unhideWhenUsed/>
    <w:rsid w:val="008F3B02"/>
    <w:rPr>
      <w:color w:val="605E5C"/>
      <w:shd w:val="clear" w:color="auto" w:fill="E1DFDD"/>
    </w:rPr>
  </w:style>
  <w:style w:type="table" w:styleId="TableGrid">
    <w:name w:val="Table Grid"/>
    <w:basedOn w:val="TableNormal"/>
    <w:uiPriority w:val="59"/>
    <w:rsid w:val="00D1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7F024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F024A"/>
  </w:style>
  <w:style w:type="character" w:styleId="Emphasis">
    <w:name w:val="Emphasis"/>
    <w:basedOn w:val="DefaultParagraphFont"/>
    <w:uiPriority w:val="20"/>
    <w:qFormat/>
    <w:rsid w:val="007F0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8591">
      <w:bodyDiv w:val="1"/>
      <w:marLeft w:val="0"/>
      <w:marRight w:val="0"/>
      <w:marTop w:val="0"/>
      <w:marBottom w:val="0"/>
      <w:divBdr>
        <w:top w:val="none" w:sz="0" w:space="0" w:color="auto"/>
        <w:left w:val="none" w:sz="0" w:space="0" w:color="auto"/>
        <w:bottom w:val="none" w:sz="0" w:space="0" w:color="auto"/>
        <w:right w:val="none" w:sz="0" w:space="0" w:color="auto"/>
      </w:divBdr>
    </w:div>
    <w:div w:id="662657828">
      <w:bodyDiv w:val="1"/>
      <w:marLeft w:val="0"/>
      <w:marRight w:val="0"/>
      <w:marTop w:val="0"/>
      <w:marBottom w:val="0"/>
      <w:divBdr>
        <w:top w:val="none" w:sz="0" w:space="0" w:color="auto"/>
        <w:left w:val="none" w:sz="0" w:space="0" w:color="auto"/>
        <w:bottom w:val="none" w:sz="0" w:space="0" w:color="auto"/>
        <w:right w:val="none" w:sz="0" w:space="0" w:color="auto"/>
      </w:divBdr>
    </w:div>
    <w:div w:id="1562213838">
      <w:bodyDiv w:val="1"/>
      <w:marLeft w:val="0"/>
      <w:marRight w:val="0"/>
      <w:marTop w:val="0"/>
      <w:marBottom w:val="0"/>
      <w:divBdr>
        <w:top w:val="none" w:sz="0" w:space="0" w:color="auto"/>
        <w:left w:val="none" w:sz="0" w:space="0" w:color="auto"/>
        <w:bottom w:val="none" w:sz="0" w:space="0" w:color="auto"/>
        <w:right w:val="none" w:sz="0" w:space="0" w:color="auto"/>
      </w:divBdr>
      <w:divsChild>
        <w:div w:id="2047557290">
          <w:marLeft w:val="0"/>
          <w:marRight w:val="0"/>
          <w:marTop w:val="0"/>
          <w:marBottom w:val="0"/>
          <w:divBdr>
            <w:top w:val="none" w:sz="0" w:space="0" w:color="auto"/>
            <w:left w:val="none" w:sz="0" w:space="0" w:color="auto"/>
            <w:bottom w:val="none" w:sz="0" w:space="0" w:color="auto"/>
            <w:right w:val="none" w:sz="0" w:space="0" w:color="auto"/>
          </w:divBdr>
          <w:divsChild>
            <w:div w:id="2037802155">
              <w:marLeft w:val="0"/>
              <w:marRight w:val="0"/>
              <w:marTop w:val="0"/>
              <w:marBottom w:val="0"/>
              <w:divBdr>
                <w:top w:val="none" w:sz="0" w:space="0" w:color="auto"/>
                <w:left w:val="none" w:sz="0" w:space="0" w:color="auto"/>
                <w:bottom w:val="none" w:sz="0" w:space="0" w:color="auto"/>
                <w:right w:val="none" w:sz="0" w:space="0" w:color="auto"/>
              </w:divBdr>
              <w:divsChild>
                <w:div w:id="1963803017">
                  <w:marLeft w:val="0"/>
                  <w:marRight w:val="0"/>
                  <w:marTop w:val="0"/>
                  <w:marBottom w:val="0"/>
                  <w:divBdr>
                    <w:top w:val="none" w:sz="0" w:space="0" w:color="auto"/>
                    <w:left w:val="none" w:sz="0" w:space="0" w:color="auto"/>
                    <w:bottom w:val="none" w:sz="0" w:space="0" w:color="auto"/>
                    <w:right w:val="none" w:sz="0" w:space="0" w:color="auto"/>
                  </w:divBdr>
                  <w:divsChild>
                    <w:div w:id="811366408">
                      <w:marLeft w:val="0"/>
                      <w:marRight w:val="0"/>
                      <w:marTop w:val="0"/>
                      <w:marBottom w:val="0"/>
                      <w:divBdr>
                        <w:top w:val="none" w:sz="0" w:space="0" w:color="auto"/>
                        <w:left w:val="none" w:sz="0" w:space="0" w:color="auto"/>
                        <w:bottom w:val="none" w:sz="0" w:space="0" w:color="auto"/>
                        <w:right w:val="none" w:sz="0" w:space="0" w:color="auto"/>
                      </w:divBdr>
                    </w:div>
                  </w:divsChild>
                </w:div>
                <w:div w:id="127473417">
                  <w:marLeft w:val="0"/>
                  <w:marRight w:val="0"/>
                  <w:marTop w:val="0"/>
                  <w:marBottom w:val="0"/>
                  <w:divBdr>
                    <w:top w:val="none" w:sz="0" w:space="0" w:color="auto"/>
                    <w:left w:val="none" w:sz="0" w:space="0" w:color="auto"/>
                    <w:bottom w:val="none" w:sz="0" w:space="0" w:color="auto"/>
                    <w:right w:val="none" w:sz="0" w:space="0" w:color="auto"/>
                  </w:divBdr>
                  <w:divsChild>
                    <w:div w:id="1285237269">
                      <w:marLeft w:val="0"/>
                      <w:marRight w:val="0"/>
                      <w:marTop w:val="0"/>
                      <w:marBottom w:val="0"/>
                      <w:divBdr>
                        <w:top w:val="none" w:sz="0" w:space="0" w:color="auto"/>
                        <w:left w:val="none" w:sz="0" w:space="0" w:color="auto"/>
                        <w:bottom w:val="none" w:sz="0" w:space="0" w:color="auto"/>
                        <w:right w:val="none" w:sz="0" w:space="0" w:color="auto"/>
                      </w:divBdr>
                    </w:div>
                  </w:divsChild>
                </w:div>
                <w:div w:id="1825975842">
                  <w:marLeft w:val="0"/>
                  <w:marRight w:val="0"/>
                  <w:marTop w:val="0"/>
                  <w:marBottom w:val="0"/>
                  <w:divBdr>
                    <w:top w:val="none" w:sz="0" w:space="0" w:color="auto"/>
                    <w:left w:val="none" w:sz="0" w:space="0" w:color="auto"/>
                    <w:bottom w:val="none" w:sz="0" w:space="0" w:color="auto"/>
                    <w:right w:val="none" w:sz="0" w:space="0" w:color="auto"/>
                  </w:divBdr>
                  <w:divsChild>
                    <w:div w:id="965042175">
                      <w:marLeft w:val="0"/>
                      <w:marRight w:val="0"/>
                      <w:marTop w:val="0"/>
                      <w:marBottom w:val="0"/>
                      <w:divBdr>
                        <w:top w:val="none" w:sz="0" w:space="0" w:color="auto"/>
                        <w:left w:val="none" w:sz="0" w:space="0" w:color="auto"/>
                        <w:bottom w:val="none" w:sz="0" w:space="0" w:color="auto"/>
                        <w:right w:val="none" w:sz="0" w:space="0" w:color="auto"/>
                      </w:divBdr>
                    </w:div>
                  </w:divsChild>
                </w:div>
                <w:div w:id="1000500817">
                  <w:marLeft w:val="0"/>
                  <w:marRight w:val="0"/>
                  <w:marTop w:val="0"/>
                  <w:marBottom w:val="0"/>
                  <w:divBdr>
                    <w:top w:val="none" w:sz="0" w:space="0" w:color="auto"/>
                    <w:left w:val="none" w:sz="0" w:space="0" w:color="auto"/>
                    <w:bottom w:val="none" w:sz="0" w:space="0" w:color="auto"/>
                    <w:right w:val="none" w:sz="0" w:space="0" w:color="auto"/>
                  </w:divBdr>
                  <w:divsChild>
                    <w:div w:id="1697586076">
                      <w:marLeft w:val="0"/>
                      <w:marRight w:val="0"/>
                      <w:marTop w:val="0"/>
                      <w:marBottom w:val="0"/>
                      <w:divBdr>
                        <w:top w:val="none" w:sz="0" w:space="0" w:color="auto"/>
                        <w:left w:val="none" w:sz="0" w:space="0" w:color="auto"/>
                        <w:bottom w:val="none" w:sz="0" w:space="0" w:color="auto"/>
                        <w:right w:val="none" w:sz="0" w:space="0" w:color="auto"/>
                      </w:divBdr>
                    </w:div>
                  </w:divsChild>
                </w:div>
                <w:div w:id="562715403">
                  <w:marLeft w:val="0"/>
                  <w:marRight w:val="0"/>
                  <w:marTop w:val="0"/>
                  <w:marBottom w:val="0"/>
                  <w:divBdr>
                    <w:top w:val="none" w:sz="0" w:space="0" w:color="auto"/>
                    <w:left w:val="none" w:sz="0" w:space="0" w:color="auto"/>
                    <w:bottom w:val="none" w:sz="0" w:space="0" w:color="auto"/>
                    <w:right w:val="none" w:sz="0" w:space="0" w:color="auto"/>
                  </w:divBdr>
                  <w:divsChild>
                    <w:div w:id="1240365959">
                      <w:marLeft w:val="0"/>
                      <w:marRight w:val="0"/>
                      <w:marTop w:val="0"/>
                      <w:marBottom w:val="0"/>
                      <w:divBdr>
                        <w:top w:val="none" w:sz="0" w:space="0" w:color="auto"/>
                        <w:left w:val="none" w:sz="0" w:space="0" w:color="auto"/>
                        <w:bottom w:val="none" w:sz="0" w:space="0" w:color="auto"/>
                        <w:right w:val="none" w:sz="0" w:space="0" w:color="auto"/>
                      </w:divBdr>
                    </w:div>
                  </w:divsChild>
                </w:div>
                <w:div w:id="1668167006">
                  <w:marLeft w:val="0"/>
                  <w:marRight w:val="0"/>
                  <w:marTop w:val="0"/>
                  <w:marBottom w:val="0"/>
                  <w:divBdr>
                    <w:top w:val="none" w:sz="0" w:space="0" w:color="auto"/>
                    <w:left w:val="none" w:sz="0" w:space="0" w:color="auto"/>
                    <w:bottom w:val="none" w:sz="0" w:space="0" w:color="auto"/>
                    <w:right w:val="none" w:sz="0" w:space="0" w:color="auto"/>
                  </w:divBdr>
                  <w:divsChild>
                    <w:div w:id="1730376975">
                      <w:marLeft w:val="0"/>
                      <w:marRight w:val="0"/>
                      <w:marTop w:val="0"/>
                      <w:marBottom w:val="0"/>
                      <w:divBdr>
                        <w:top w:val="none" w:sz="0" w:space="0" w:color="auto"/>
                        <w:left w:val="none" w:sz="0" w:space="0" w:color="auto"/>
                        <w:bottom w:val="none" w:sz="0" w:space="0" w:color="auto"/>
                        <w:right w:val="none" w:sz="0" w:space="0" w:color="auto"/>
                      </w:divBdr>
                    </w:div>
                  </w:divsChild>
                </w:div>
                <w:div w:id="1461650579">
                  <w:marLeft w:val="0"/>
                  <w:marRight w:val="0"/>
                  <w:marTop w:val="0"/>
                  <w:marBottom w:val="0"/>
                  <w:divBdr>
                    <w:top w:val="none" w:sz="0" w:space="0" w:color="auto"/>
                    <w:left w:val="none" w:sz="0" w:space="0" w:color="auto"/>
                    <w:bottom w:val="none" w:sz="0" w:space="0" w:color="auto"/>
                    <w:right w:val="none" w:sz="0" w:space="0" w:color="auto"/>
                  </w:divBdr>
                  <w:divsChild>
                    <w:div w:id="1881625898">
                      <w:marLeft w:val="0"/>
                      <w:marRight w:val="0"/>
                      <w:marTop w:val="0"/>
                      <w:marBottom w:val="0"/>
                      <w:divBdr>
                        <w:top w:val="none" w:sz="0" w:space="0" w:color="auto"/>
                        <w:left w:val="none" w:sz="0" w:space="0" w:color="auto"/>
                        <w:bottom w:val="none" w:sz="0" w:space="0" w:color="auto"/>
                        <w:right w:val="none" w:sz="0" w:space="0" w:color="auto"/>
                      </w:divBdr>
                    </w:div>
                  </w:divsChild>
                </w:div>
                <w:div w:id="1369793698">
                  <w:marLeft w:val="0"/>
                  <w:marRight w:val="0"/>
                  <w:marTop w:val="0"/>
                  <w:marBottom w:val="0"/>
                  <w:divBdr>
                    <w:top w:val="none" w:sz="0" w:space="0" w:color="auto"/>
                    <w:left w:val="none" w:sz="0" w:space="0" w:color="auto"/>
                    <w:bottom w:val="none" w:sz="0" w:space="0" w:color="auto"/>
                    <w:right w:val="none" w:sz="0" w:space="0" w:color="auto"/>
                  </w:divBdr>
                  <w:divsChild>
                    <w:div w:id="1994792797">
                      <w:marLeft w:val="0"/>
                      <w:marRight w:val="0"/>
                      <w:marTop w:val="0"/>
                      <w:marBottom w:val="0"/>
                      <w:divBdr>
                        <w:top w:val="none" w:sz="0" w:space="0" w:color="auto"/>
                        <w:left w:val="none" w:sz="0" w:space="0" w:color="auto"/>
                        <w:bottom w:val="none" w:sz="0" w:space="0" w:color="auto"/>
                        <w:right w:val="none" w:sz="0" w:space="0" w:color="auto"/>
                      </w:divBdr>
                    </w:div>
                  </w:divsChild>
                </w:div>
                <w:div w:id="1231817055">
                  <w:marLeft w:val="0"/>
                  <w:marRight w:val="0"/>
                  <w:marTop w:val="0"/>
                  <w:marBottom w:val="0"/>
                  <w:divBdr>
                    <w:top w:val="none" w:sz="0" w:space="0" w:color="auto"/>
                    <w:left w:val="none" w:sz="0" w:space="0" w:color="auto"/>
                    <w:bottom w:val="none" w:sz="0" w:space="0" w:color="auto"/>
                    <w:right w:val="none" w:sz="0" w:space="0" w:color="auto"/>
                  </w:divBdr>
                  <w:divsChild>
                    <w:div w:id="1360474024">
                      <w:marLeft w:val="0"/>
                      <w:marRight w:val="0"/>
                      <w:marTop w:val="0"/>
                      <w:marBottom w:val="0"/>
                      <w:divBdr>
                        <w:top w:val="none" w:sz="0" w:space="0" w:color="auto"/>
                        <w:left w:val="none" w:sz="0" w:space="0" w:color="auto"/>
                        <w:bottom w:val="none" w:sz="0" w:space="0" w:color="auto"/>
                        <w:right w:val="none" w:sz="0" w:space="0" w:color="auto"/>
                      </w:divBdr>
                    </w:div>
                  </w:divsChild>
                </w:div>
                <w:div w:id="1205214750">
                  <w:marLeft w:val="0"/>
                  <w:marRight w:val="0"/>
                  <w:marTop w:val="0"/>
                  <w:marBottom w:val="0"/>
                  <w:divBdr>
                    <w:top w:val="none" w:sz="0" w:space="0" w:color="auto"/>
                    <w:left w:val="none" w:sz="0" w:space="0" w:color="auto"/>
                    <w:bottom w:val="none" w:sz="0" w:space="0" w:color="auto"/>
                    <w:right w:val="none" w:sz="0" w:space="0" w:color="auto"/>
                  </w:divBdr>
                  <w:divsChild>
                    <w:div w:id="2127498653">
                      <w:marLeft w:val="0"/>
                      <w:marRight w:val="0"/>
                      <w:marTop w:val="0"/>
                      <w:marBottom w:val="0"/>
                      <w:divBdr>
                        <w:top w:val="none" w:sz="0" w:space="0" w:color="auto"/>
                        <w:left w:val="none" w:sz="0" w:space="0" w:color="auto"/>
                        <w:bottom w:val="none" w:sz="0" w:space="0" w:color="auto"/>
                        <w:right w:val="none" w:sz="0" w:space="0" w:color="auto"/>
                      </w:divBdr>
                    </w:div>
                  </w:divsChild>
                </w:div>
                <w:div w:id="849374900">
                  <w:marLeft w:val="0"/>
                  <w:marRight w:val="0"/>
                  <w:marTop w:val="0"/>
                  <w:marBottom w:val="0"/>
                  <w:divBdr>
                    <w:top w:val="none" w:sz="0" w:space="0" w:color="auto"/>
                    <w:left w:val="none" w:sz="0" w:space="0" w:color="auto"/>
                    <w:bottom w:val="none" w:sz="0" w:space="0" w:color="auto"/>
                    <w:right w:val="none" w:sz="0" w:space="0" w:color="auto"/>
                  </w:divBdr>
                  <w:divsChild>
                    <w:div w:id="59333096">
                      <w:marLeft w:val="0"/>
                      <w:marRight w:val="0"/>
                      <w:marTop w:val="0"/>
                      <w:marBottom w:val="0"/>
                      <w:divBdr>
                        <w:top w:val="none" w:sz="0" w:space="0" w:color="auto"/>
                        <w:left w:val="none" w:sz="0" w:space="0" w:color="auto"/>
                        <w:bottom w:val="none" w:sz="0" w:space="0" w:color="auto"/>
                        <w:right w:val="none" w:sz="0" w:space="0" w:color="auto"/>
                      </w:divBdr>
                    </w:div>
                  </w:divsChild>
                </w:div>
                <w:div w:id="1302535821">
                  <w:marLeft w:val="0"/>
                  <w:marRight w:val="0"/>
                  <w:marTop w:val="0"/>
                  <w:marBottom w:val="0"/>
                  <w:divBdr>
                    <w:top w:val="none" w:sz="0" w:space="0" w:color="auto"/>
                    <w:left w:val="none" w:sz="0" w:space="0" w:color="auto"/>
                    <w:bottom w:val="none" w:sz="0" w:space="0" w:color="auto"/>
                    <w:right w:val="none" w:sz="0" w:space="0" w:color="auto"/>
                  </w:divBdr>
                  <w:divsChild>
                    <w:div w:id="647826999">
                      <w:marLeft w:val="0"/>
                      <w:marRight w:val="0"/>
                      <w:marTop w:val="0"/>
                      <w:marBottom w:val="0"/>
                      <w:divBdr>
                        <w:top w:val="none" w:sz="0" w:space="0" w:color="auto"/>
                        <w:left w:val="none" w:sz="0" w:space="0" w:color="auto"/>
                        <w:bottom w:val="none" w:sz="0" w:space="0" w:color="auto"/>
                        <w:right w:val="none" w:sz="0" w:space="0" w:color="auto"/>
                      </w:divBdr>
                    </w:div>
                  </w:divsChild>
                </w:div>
                <w:div w:id="193885299">
                  <w:marLeft w:val="0"/>
                  <w:marRight w:val="0"/>
                  <w:marTop w:val="0"/>
                  <w:marBottom w:val="0"/>
                  <w:divBdr>
                    <w:top w:val="none" w:sz="0" w:space="0" w:color="auto"/>
                    <w:left w:val="none" w:sz="0" w:space="0" w:color="auto"/>
                    <w:bottom w:val="none" w:sz="0" w:space="0" w:color="auto"/>
                    <w:right w:val="none" w:sz="0" w:space="0" w:color="auto"/>
                  </w:divBdr>
                  <w:divsChild>
                    <w:div w:id="384716906">
                      <w:marLeft w:val="0"/>
                      <w:marRight w:val="0"/>
                      <w:marTop w:val="0"/>
                      <w:marBottom w:val="0"/>
                      <w:divBdr>
                        <w:top w:val="none" w:sz="0" w:space="0" w:color="auto"/>
                        <w:left w:val="none" w:sz="0" w:space="0" w:color="auto"/>
                        <w:bottom w:val="none" w:sz="0" w:space="0" w:color="auto"/>
                        <w:right w:val="none" w:sz="0" w:space="0" w:color="auto"/>
                      </w:divBdr>
                    </w:div>
                  </w:divsChild>
                </w:div>
                <w:div w:id="761757167">
                  <w:marLeft w:val="0"/>
                  <w:marRight w:val="0"/>
                  <w:marTop w:val="0"/>
                  <w:marBottom w:val="0"/>
                  <w:divBdr>
                    <w:top w:val="none" w:sz="0" w:space="0" w:color="auto"/>
                    <w:left w:val="none" w:sz="0" w:space="0" w:color="auto"/>
                    <w:bottom w:val="none" w:sz="0" w:space="0" w:color="auto"/>
                    <w:right w:val="none" w:sz="0" w:space="0" w:color="auto"/>
                  </w:divBdr>
                  <w:divsChild>
                    <w:div w:id="284582957">
                      <w:marLeft w:val="0"/>
                      <w:marRight w:val="0"/>
                      <w:marTop w:val="0"/>
                      <w:marBottom w:val="0"/>
                      <w:divBdr>
                        <w:top w:val="none" w:sz="0" w:space="0" w:color="auto"/>
                        <w:left w:val="none" w:sz="0" w:space="0" w:color="auto"/>
                        <w:bottom w:val="none" w:sz="0" w:space="0" w:color="auto"/>
                        <w:right w:val="none" w:sz="0" w:space="0" w:color="auto"/>
                      </w:divBdr>
                    </w:div>
                  </w:divsChild>
                </w:div>
                <w:div w:id="654720399">
                  <w:marLeft w:val="0"/>
                  <w:marRight w:val="0"/>
                  <w:marTop w:val="0"/>
                  <w:marBottom w:val="0"/>
                  <w:divBdr>
                    <w:top w:val="none" w:sz="0" w:space="0" w:color="auto"/>
                    <w:left w:val="none" w:sz="0" w:space="0" w:color="auto"/>
                    <w:bottom w:val="none" w:sz="0" w:space="0" w:color="auto"/>
                    <w:right w:val="none" w:sz="0" w:space="0" w:color="auto"/>
                  </w:divBdr>
                  <w:divsChild>
                    <w:div w:id="1630625156">
                      <w:marLeft w:val="0"/>
                      <w:marRight w:val="0"/>
                      <w:marTop w:val="0"/>
                      <w:marBottom w:val="0"/>
                      <w:divBdr>
                        <w:top w:val="none" w:sz="0" w:space="0" w:color="auto"/>
                        <w:left w:val="none" w:sz="0" w:space="0" w:color="auto"/>
                        <w:bottom w:val="none" w:sz="0" w:space="0" w:color="auto"/>
                        <w:right w:val="none" w:sz="0" w:space="0" w:color="auto"/>
                      </w:divBdr>
                    </w:div>
                  </w:divsChild>
                </w:div>
                <w:div w:id="530580018">
                  <w:marLeft w:val="0"/>
                  <w:marRight w:val="0"/>
                  <w:marTop w:val="0"/>
                  <w:marBottom w:val="0"/>
                  <w:divBdr>
                    <w:top w:val="none" w:sz="0" w:space="0" w:color="auto"/>
                    <w:left w:val="none" w:sz="0" w:space="0" w:color="auto"/>
                    <w:bottom w:val="none" w:sz="0" w:space="0" w:color="auto"/>
                    <w:right w:val="none" w:sz="0" w:space="0" w:color="auto"/>
                  </w:divBdr>
                  <w:divsChild>
                    <w:div w:id="582882750">
                      <w:marLeft w:val="0"/>
                      <w:marRight w:val="0"/>
                      <w:marTop w:val="0"/>
                      <w:marBottom w:val="0"/>
                      <w:divBdr>
                        <w:top w:val="none" w:sz="0" w:space="0" w:color="auto"/>
                        <w:left w:val="none" w:sz="0" w:space="0" w:color="auto"/>
                        <w:bottom w:val="none" w:sz="0" w:space="0" w:color="auto"/>
                        <w:right w:val="none" w:sz="0" w:space="0" w:color="auto"/>
                      </w:divBdr>
                    </w:div>
                  </w:divsChild>
                </w:div>
                <w:div w:id="72896555">
                  <w:marLeft w:val="0"/>
                  <w:marRight w:val="0"/>
                  <w:marTop w:val="0"/>
                  <w:marBottom w:val="0"/>
                  <w:divBdr>
                    <w:top w:val="none" w:sz="0" w:space="0" w:color="auto"/>
                    <w:left w:val="none" w:sz="0" w:space="0" w:color="auto"/>
                    <w:bottom w:val="none" w:sz="0" w:space="0" w:color="auto"/>
                    <w:right w:val="none" w:sz="0" w:space="0" w:color="auto"/>
                  </w:divBdr>
                  <w:divsChild>
                    <w:div w:id="1259410477">
                      <w:marLeft w:val="0"/>
                      <w:marRight w:val="0"/>
                      <w:marTop w:val="0"/>
                      <w:marBottom w:val="0"/>
                      <w:divBdr>
                        <w:top w:val="none" w:sz="0" w:space="0" w:color="auto"/>
                        <w:left w:val="none" w:sz="0" w:space="0" w:color="auto"/>
                        <w:bottom w:val="none" w:sz="0" w:space="0" w:color="auto"/>
                        <w:right w:val="none" w:sz="0" w:space="0" w:color="auto"/>
                      </w:divBdr>
                    </w:div>
                  </w:divsChild>
                </w:div>
                <w:div w:id="216015840">
                  <w:marLeft w:val="0"/>
                  <w:marRight w:val="0"/>
                  <w:marTop w:val="0"/>
                  <w:marBottom w:val="0"/>
                  <w:divBdr>
                    <w:top w:val="none" w:sz="0" w:space="0" w:color="auto"/>
                    <w:left w:val="none" w:sz="0" w:space="0" w:color="auto"/>
                    <w:bottom w:val="none" w:sz="0" w:space="0" w:color="auto"/>
                    <w:right w:val="none" w:sz="0" w:space="0" w:color="auto"/>
                  </w:divBdr>
                  <w:divsChild>
                    <w:div w:id="561674596">
                      <w:marLeft w:val="0"/>
                      <w:marRight w:val="0"/>
                      <w:marTop w:val="0"/>
                      <w:marBottom w:val="0"/>
                      <w:divBdr>
                        <w:top w:val="none" w:sz="0" w:space="0" w:color="auto"/>
                        <w:left w:val="none" w:sz="0" w:space="0" w:color="auto"/>
                        <w:bottom w:val="none" w:sz="0" w:space="0" w:color="auto"/>
                        <w:right w:val="none" w:sz="0" w:space="0" w:color="auto"/>
                      </w:divBdr>
                    </w:div>
                  </w:divsChild>
                </w:div>
                <w:div w:id="589118710">
                  <w:marLeft w:val="0"/>
                  <w:marRight w:val="0"/>
                  <w:marTop w:val="0"/>
                  <w:marBottom w:val="0"/>
                  <w:divBdr>
                    <w:top w:val="none" w:sz="0" w:space="0" w:color="auto"/>
                    <w:left w:val="none" w:sz="0" w:space="0" w:color="auto"/>
                    <w:bottom w:val="none" w:sz="0" w:space="0" w:color="auto"/>
                    <w:right w:val="none" w:sz="0" w:space="0" w:color="auto"/>
                  </w:divBdr>
                  <w:divsChild>
                    <w:div w:id="1299217094">
                      <w:marLeft w:val="0"/>
                      <w:marRight w:val="0"/>
                      <w:marTop w:val="0"/>
                      <w:marBottom w:val="0"/>
                      <w:divBdr>
                        <w:top w:val="none" w:sz="0" w:space="0" w:color="auto"/>
                        <w:left w:val="none" w:sz="0" w:space="0" w:color="auto"/>
                        <w:bottom w:val="none" w:sz="0" w:space="0" w:color="auto"/>
                        <w:right w:val="none" w:sz="0" w:space="0" w:color="auto"/>
                      </w:divBdr>
                    </w:div>
                  </w:divsChild>
                </w:div>
                <w:div w:id="373580717">
                  <w:marLeft w:val="0"/>
                  <w:marRight w:val="0"/>
                  <w:marTop w:val="0"/>
                  <w:marBottom w:val="0"/>
                  <w:divBdr>
                    <w:top w:val="none" w:sz="0" w:space="0" w:color="auto"/>
                    <w:left w:val="none" w:sz="0" w:space="0" w:color="auto"/>
                    <w:bottom w:val="none" w:sz="0" w:space="0" w:color="auto"/>
                    <w:right w:val="none" w:sz="0" w:space="0" w:color="auto"/>
                  </w:divBdr>
                  <w:divsChild>
                    <w:div w:id="941841235">
                      <w:marLeft w:val="0"/>
                      <w:marRight w:val="0"/>
                      <w:marTop w:val="0"/>
                      <w:marBottom w:val="0"/>
                      <w:divBdr>
                        <w:top w:val="none" w:sz="0" w:space="0" w:color="auto"/>
                        <w:left w:val="none" w:sz="0" w:space="0" w:color="auto"/>
                        <w:bottom w:val="none" w:sz="0" w:space="0" w:color="auto"/>
                        <w:right w:val="none" w:sz="0" w:space="0" w:color="auto"/>
                      </w:divBdr>
                    </w:div>
                  </w:divsChild>
                </w:div>
                <w:div w:id="945769508">
                  <w:marLeft w:val="0"/>
                  <w:marRight w:val="0"/>
                  <w:marTop w:val="0"/>
                  <w:marBottom w:val="0"/>
                  <w:divBdr>
                    <w:top w:val="none" w:sz="0" w:space="0" w:color="auto"/>
                    <w:left w:val="none" w:sz="0" w:space="0" w:color="auto"/>
                    <w:bottom w:val="none" w:sz="0" w:space="0" w:color="auto"/>
                    <w:right w:val="none" w:sz="0" w:space="0" w:color="auto"/>
                  </w:divBdr>
                  <w:divsChild>
                    <w:div w:id="383674967">
                      <w:marLeft w:val="0"/>
                      <w:marRight w:val="0"/>
                      <w:marTop w:val="0"/>
                      <w:marBottom w:val="0"/>
                      <w:divBdr>
                        <w:top w:val="none" w:sz="0" w:space="0" w:color="auto"/>
                        <w:left w:val="none" w:sz="0" w:space="0" w:color="auto"/>
                        <w:bottom w:val="none" w:sz="0" w:space="0" w:color="auto"/>
                        <w:right w:val="none" w:sz="0" w:space="0" w:color="auto"/>
                      </w:divBdr>
                    </w:div>
                  </w:divsChild>
                </w:div>
                <w:div w:id="410085242">
                  <w:marLeft w:val="0"/>
                  <w:marRight w:val="0"/>
                  <w:marTop w:val="0"/>
                  <w:marBottom w:val="0"/>
                  <w:divBdr>
                    <w:top w:val="none" w:sz="0" w:space="0" w:color="auto"/>
                    <w:left w:val="none" w:sz="0" w:space="0" w:color="auto"/>
                    <w:bottom w:val="none" w:sz="0" w:space="0" w:color="auto"/>
                    <w:right w:val="none" w:sz="0" w:space="0" w:color="auto"/>
                  </w:divBdr>
                  <w:divsChild>
                    <w:div w:id="351805022">
                      <w:marLeft w:val="0"/>
                      <w:marRight w:val="0"/>
                      <w:marTop w:val="0"/>
                      <w:marBottom w:val="0"/>
                      <w:divBdr>
                        <w:top w:val="none" w:sz="0" w:space="0" w:color="auto"/>
                        <w:left w:val="none" w:sz="0" w:space="0" w:color="auto"/>
                        <w:bottom w:val="none" w:sz="0" w:space="0" w:color="auto"/>
                        <w:right w:val="none" w:sz="0" w:space="0" w:color="auto"/>
                      </w:divBdr>
                    </w:div>
                  </w:divsChild>
                </w:div>
                <w:div w:id="168906455">
                  <w:marLeft w:val="0"/>
                  <w:marRight w:val="0"/>
                  <w:marTop w:val="0"/>
                  <w:marBottom w:val="0"/>
                  <w:divBdr>
                    <w:top w:val="none" w:sz="0" w:space="0" w:color="auto"/>
                    <w:left w:val="none" w:sz="0" w:space="0" w:color="auto"/>
                    <w:bottom w:val="none" w:sz="0" w:space="0" w:color="auto"/>
                    <w:right w:val="none" w:sz="0" w:space="0" w:color="auto"/>
                  </w:divBdr>
                  <w:divsChild>
                    <w:div w:id="1597860288">
                      <w:marLeft w:val="0"/>
                      <w:marRight w:val="0"/>
                      <w:marTop w:val="0"/>
                      <w:marBottom w:val="0"/>
                      <w:divBdr>
                        <w:top w:val="none" w:sz="0" w:space="0" w:color="auto"/>
                        <w:left w:val="none" w:sz="0" w:space="0" w:color="auto"/>
                        <w:bottom w:val="none" w:sz="0" w:space="0" w:color="auto"/>
                        <w:right w:val="none" w:sz="0" w:space="0" w:color="auto"/>
                      </w:divBdr>
                    </w:div>
                  </w:divsChild>
                </w:div>
                <w:div w:id="1901943997">
                  <w:marLeft w:val="0"/>
                  <w:marRight w:val="0"/>
                  <w:marTop w:val="0"/>
                  <w:marBottom w:val="0"/>
                  <w:divBdr>
                    <w:top w:val="none" w:sz="0" w:space="0" w:color="auto"/>
                    <w:left w:val="none" w:sz="0" w:space="0" w:color="auto"/>
                    <w:bottom w:val="none" w:sz="0" w:space="0" w:color="auto"/>
                    <w:right w:val="none" w:sz="0" w:space="0" w:color="auto"/>
                  </w:divBdr>
                  <w:divsChild>
                    <w:div w:id="979068544">
                      <w:marLeft w:val="0"/>
                      <w:marRight w:val="0"/>
                      <w:marTop w:val="0"/>
                      <w:marBottom w:val="0"/>
                      <w:divBdr>
                        <w:top w:val="none" w:sz="0" w:space="0" w:color="auto"/>
                        <w:left w:val="none" w:sz="0" w:space="0" w:color="auto"/>
                        <w:bottom w:val="none" w:sz="0" w:space="0" w:color="auto"/>
                        <w:right w:val="none" w:sz="0" w:space="0" w:color="auto"/>
                      </w:divBdr>
                    </w:div>
                  </w:divsChild>
                </w:div>
                <w:div w:id="1096445592">
                  <w:marLeft w:val="0"/>
                  <w:marRight w:val="0"/>
                  <w:marTop w:val="0"/>
                  <w:marBottom w:val="0"/>
                  <w:divBdr>
                    <w:top w:val="none" w:sz="0" w:space="0" w:color="auto"/>
                    <w:left w:val="none" w:sz="0" w:space="0" w:color="auto"/>
                    <w:bottom w:val="none" w:sz="0" w:space="0" w:color="auto"/>
                    <w:right w:val="none" w:sz="0" w:space="0" w:color="auto"/>
                  </w:divBdr>
                  <w:divsChild>
                    <w:div w:id="1833792445">
                      <w:marLeft w:val="0"/>
                      <w:marRight w:val="0"/>
                      <w:marTop w:val="0"/>
                      <w:marBottom w:val="0"/>
                      <w:divBdr>
                        <w:top w:val="none" w:sz="0" w:space="0" w:color="auto"/>
                        <w:left w:val="none" w:sz="0" w:space="0" w:color="auto"/>
                        <w:bottom w:val="none" w:sz="0" w:space="0" w:color="auto"/>
                        <w:right w:val="none" w:sz="0" w:space="0" w:color="auto"/>
                      </w:divBdr>
                    </w:div>
                  </w:divsChild>
                </w:div>
                <w:div w:id="1772159249">
                  <w:marLeft w:val="0"/>
                  <w:marRight w:val="0"/>
                  <w:marTop w:val="0"/>
                  <w:marBottom w:val="0"/>
                  <w:divBdr>
                    <w:top w:val="none" w:sz="0" w:space="0" w:color="auto"/>
                    <w:left w:val="none" w:sz="0" w:space="0" w:color="auto"/>
                    <w:bottom w:val="none" w:sz="0" w:space="0" w:color="auto"/>
                    <w:right w:val="none" w:sz="0" w:space="0" w:color="auto"/>
                  </w:divBdr>
                  <w:divsChild>
                    <w:div w:id="16029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367">
              <w:marLeft w:val="0"/>
              <w:marRight w:val="0"/>
              <w:marTop w:val="0"/>
              <w:marBottom w:val="0"/>
              <w:divBdr>
                <w:top w:val="none" w:sz="0" w:space="0" w:color="auto"/>
                <w:left w:val="none" w:sz="0" w:space="0" w:color="auto"/>
                <w:bottom w:val="none" w:sz="0" w:space="0" w:color="auto"/>
                <w:right w:val="none" w:sz="0" w:space="0" w:color="auto"/>
              </w:divBdr>
              <w:divsChild>
                <w:div w:id="661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6876">
          <w:marLeft w:val="0"/>
          <w:marRight w:val="0"/>
          <w:marTop w:val="0"/>
          <w:marBottom w:val="0"/>
          <w:divBdr>
            <w:top w:val="none" w:sz="0" w:space="0" w:color="auto"/>
            <w:left w:val="none" w:sz="0" w:space="0" w:color="auto"/>
            <w:bottom w:val="none" w:sz="0" w:space="0" w:color="auto"/>
            <w:right w:val="none" w:sz="0" w:space="0" w:color="auto"/>
          </w:divBdr>
          <w:divsChild>
            <w:div w:id="322130151">
              <w:marLeft w:val="0"/>
              <w:marRight w:val="0"/>
              <w:marTop w:val="0"/>
              <w:marBottom w:val="0"/>
              <w:divBdr>
                <w:top w:val="none" w:sz="0" w:space="0" w:color="auto"/>
                <w:left w:val="none" w:sz="0" w:space="0" w:color="auto"/>
                <w:bottom w:val="none" w:sz="0" w:space="0" w:color="auto"/>
                <w:right w:val="none" w:sz="0" w:space="0" w:color="auto"/>
              </w:divBdr>
              <w:divsChild>
                <w:div w:id="377629446">
                  <w:marLeft w:val="0"/>
                  <w:marRight w:val="0"/>
                  <w:marTop w:val="0"/>
                  <w:marBottom w:val="0"/>
                  <w:divBdr>
                    <w:top w:val="none" w:sz="0" w:space="0" w:color="auto"/>
                    <w:left w:val="none" w:sz="0" w:space="0" w:color="auto"/>
                    <w:bottom w:val="none" w:sz="0" w:space="0" w:color="auto"/>
                    <w:right w:val="none" w:sz="0" w:space="0" w:color="auto"/>
                  </w:divBdr>
                </w:div>
              </w:divsChild>
            </w:div>
            <w:div w:id="1489401226">
              <w:marLeft w:val="0"/>
              <w:marRight w:val="0"/>
              <w:marTop w:val="0"/>
              <w:marBottom w:val="0"/>
              <w:divBdr>
                <w:top w:val="none" w:sz="0" w:space="0" w:color="auto"/>
                <w:left w:val="none" w:sz="0" w:space="0" w:color="auto"/>
                <w:bottom w:val="none" w:sz="0" w:space="0" w:color="auto"/>
                <w:right w:val="none" w:sz="0" w:space="0" w:color="auto"/>
              </w:divBdr>
              <w:divsChild>
                <w:div w:id="1307203859">
                  <w:marLeft w:val="0"/>
                  <w:marRight w:val="0"/>
                  <w:marTop w:val="0"/>
                  <w:marBottom w:val="0"/>
                  <w:divBdr>
                    <w:top w:val="none" w:sz="0" w:space="0" w:color="auto"/>
                    <w:left w:val="none" w:sz="0" w:space="0" w:color="auto"/>
                    <w:bottom w:val="none" w:sz="0" w:space="0" w:color="auto"/>
                    <w:right w:val="none" w:sz="0" w:space="0" w:color="auto"/>
                  </w:divBdr>
                </w:div>
              </w:divsChild>
            </w:div>
            <w:div w:id="636884867">
              <w:marLeft w:val="0"/>
              <w:marRight w:val="0"/>
              <w:marTop w:val="0"/>
              <w:marBottom w:val="0"/>
              <w:divBdr>
                <w:top w:val="none" w:sz="0" w:space="0" w:color="auto"/>
                <w:left w:val="none" w:sz="0" w:space="0" w:color="auto"/>
                <w:bottom w:val="none" w:sz="0" w:space="0" w:color="auto"/>
                <w:right w:val="none" w:sz="0" w:space="0" w:color="auto"/>
              </w:divBdr>
              <w:divsChild>
                <w:div w:id="1809013694">
                  <w:marLeft w:val="0"/>
                  <w:marRight w:val="0"/>
                  <w:marTop w:val="0"/>
                  <w:marBottom w:val="0"/>
                  <w:divBdr>
                    <w:top w:val="none" w:sz="0" w:space="0" w:color="auto"/>
                    <w:left w:val="none" w:sz="0" w:space="0" w:color="auto"/>
                    <w:bottom w:val="none" w:sz="0" w:space="0" w:color="auto"/>
                    <w:right w:val="none" w:sz="0" w:space="0" w:color="auto"/>
                  </w:divBdr>
                </w:div>
              </w:divsChild>
            </w:div>
            <w:div w:id="1502354376">
              <w:marLeft w:val="0"/>
              <w:marRight w:val="0"/>
              <w:marTop w:val="0"/>
              <w:marBottom w:val="0"/>
              <w:divBdr>
                <w:top w:val="none" w:sz="0" w:space="0" w:color="auto"/>
                <w:left w:val="none" w:sz="0" w:space="0" w:color="auto"/>
                <w:bottom w:val="none" w:sz="0" w:space="0" w:color="auto"/>
                <w:right w:val="none" w:sz="0" w:space="0" w:color="auto"/>
              </w:divBdr>
              <w:divsChild>
                <w:div w:id="254095739">
                  <w:marLeft w:val="0"/>
                  <w:marRight w:val="0"/>
                  <w:marTop w:val="0"/>
                  <w:marBottom w:val="0"/>
                  <w:divBdr>
                    <w:top w:val="none" w:sz="0" w:space="0" w:color="auto"/>
                    <w:left w:val="none" w:sz="0" w:space="0" w:color="auto"/>
                    <w:bottom w:val="none" w:sz="0" w:space="0" w:color="auto"/>
                    <w:right w:val="none" w:sz="0" w:space="0" w:color="auto"/>
                  </w:divBdr>
                </w:div>
              </w:divsChild>
            </w:div>
            <w:div w:id="1963413182">
              <w:marLeft w:val="0"/>
              <w:marRight w:val="0"/>
              <w:marTop w:val="0"/>
              <w:marBottom w:val="0"/>
              <w:divBdr>
                <w:top w:val="none" w:sz="0" w:space="0" w:color="auto"/>
                <w:left w:val="none" w:sz="0" w:space="0" w:color="auto"/>
                <w:bottom w:val="none" w:sz="0" w:space="0" w:color="auto"/>
                <w:right w:val="none" w:sz="0" w:space="0" w:color="auto"/>
              </w:divBdr>
              <w:divsChild>
                <w:div w:id="1382707706">
                  <w:marLeft w:val="0"/>
                  <w:marRight w:val="0"/>
                  <w:marTop w:val="0"/>
                  <w:marBottom w:val="0"/>
                  <w:divBdr>
                    <w:top w:val="none" w:sz="0" w:space="0" w:color="auto"/>
                    <w:left w:val="none" w:sz="0" w:space="0" w:color="auto"/>
                    <w:bottom w:val="none" w:sz="0" w:space="0" w:color="auto"/>
                    <w:right w:val="none" w:sz="0" w:space="0" w:color="auto"/>
                  </w:divBdr>
                  <w:divsChild>
                    <w:div w:id="1125076583">
                      <w:marLeft w:val="0"/>
                      <w:marRight w:val="0"/>
                      <w:marTop w:val="0"/>
                      <w:marBottom w:val="0"/>
                      <w:divBdr>
                        <w:top w:val="none" w:sz="0" w:space="0" w:color="auto"/>
                        <w:left w:val="none" w:sz="0" w:space="0" w:color="auto"/>
                        <w:bottom w:val="none" w:sz="0" w:space="0" w:color="auto"/>
                        <w:right w:val="none" w:sz="0" w:space="0" w:color="auto"/>
                      </w:divBdr>
                    </w:div>
                  </w:divsChild>
                </w:div>
                <w:div w:id="315035242">
                  <w:marLeft w:val="0"/>
                  <w:marRight w:val="0"/>
                  <w:marTop w:val="0"/>
                  <w:marBottom w:val="0"/>
                  <w:divBdr>
                    <w:top w:val="none" w:sz="0" w:space="0" w:color="auto"/>
                    <w:left w:val="none" w:sz="0" w:space="0" w:color="auto"/>
                    <w:bottom w:val="none" w:sz="0" w:space="0" w:color="auto"/>
                    <w:right w:val="none" w:sz="0" w:space="0" w:color="auto"/>
                  </w:divBdr>
                  <w:divsChild>
                    <w:div w:id="492600015">
                      <w:marLeft w:val="0"/>
                      <w:marRight w:val="0"/>
                      <w:marTop w:val="0"/>
                      <w:marBottom w:val="0"/>
                      <w:divBdr>
                        <w:top w:val="none" w:sz="0" w:space="0" w:color="auto"/>
                        <w:left w:val="none" w:sz="0" w:space="0" w:color="auto"/>
                        <w:bottom w:val="none" w:sz="0" w:space="0" w:color="auto"/>
                        <w:right w:val="none" w:sz="0" w:space="0" w:color="auto"/>
                      </w:divBdr>
                    </w:div>
                  </w:divsChild>
                </w:div>
                <w:div w:id="886837052">
                  <w:marLeft w:val="0"/>
                  <w:marRight w:val="0"/>
                  <w:marTop w:val="0"/>
                  <w:marBottom w:val="0"/>
                  <w:divBdr>
                    <w:top w:val="none" w:sz="0" w:space="0" w:color="auto"/>
                    <w:left w:val="none" w:sz="0" w:space="0" w:color="auto"/>
                    <w:bottom w:val="none" w:sz="0" w:space="0" w:color="auto"/>
                    <w:right w:val="none" w:sz="0" w:space="0" w:color="auto"/>
                  </w:divBdr>
                  <w:divsChild>
                    <w:div w:id="223567286">
                      <w:marLeft w:val="0"/>
                      <w:marRight w:val="0"/>
                      <w:marTop w:val="0"/>
                      <w:marBottom w:val="0"/>
                      <w:divBdr>
                        <w:top w:val="none" w:sz="0" w:space="0" w:color="auto"/>
                        <w:left w:val="none" w:sz="0" w:space="0" w:color="auto"/>
                        <w:bottom w:val="none" w:sz="0" w:space="0" w:color="auto"/>
                        <w:right w:val="none" w:sz="0" w:space="0" w:color="auto"/>
                      </w:divBdr>
                    </w:div>
                  </w:divsChild>
                </w:div>
                <w:div w:id="23756334">
                  <w:marLeft w:val="0"/>
                  <w:marRight w:val="0"/>
                  <w:marTop w:val="0"/>
                  <w:marBottom w:val="0"/>
                  <w:divBdr>
                    <w:top w:val="none" w:sz="0" w:space="0" w:color="auto"/>
                    <w:left w:val="none" w:sz="0" w:space="0" w:color="auto"/>
                    <w:bottom w:val="none" w:sz="0" w:space="0" w:color="auto"/>
                    <w:right w:val="none" w:sz="0" w:space="0" w:color="auto"/>
                  </w:divBdr>
                  <w:divsChild>
                    <w:div w:id="1926068796">
                      <w:marLeft w:val="0"/>
                      <w:marRight w:val="0"/>
                      <w:marTop w:val="0"/>
                      <w:marBottom w:val="0"/>
                      <w:divBdr>
                        <w:top w:val="none" w:sz="0" w:space="0" w:color="auto"/>
                        <w:left w:val="none" w:sz="0" w:space="0" w:color="auto"/>
                        <w:bottom w:val="none" w:sz="0" w:space="0" w:color="auto"/>
                        <w:right w:val="none" w:sz="0" w:space="0" w:color="auto"/>
                      </w:divBdr>
                    </w:div>
                  </w:divsChild>
                </w:div>
                <w:div w:id="967663949">
                  <w:marLeft w:val="0"/>
                  <w:marRight w:val="0"/>
                  <w:marTop w:val="0"/>
                  <w:marBottom w:val="0"/>
                  <w:divBdr>
                    <w:top w:val="none" w:sz="0" w:space="0" w:color="auto"/>
                    <w:left w:val="none" w:sz="0" w:space="0" w:color="auto"/>
                    <w:bottom w:val="none" w:sz="0" w:space="0" w:color="auto"/>
                    <w:right w:val="none" w:sz="0" w:space="0" w:color="auto"/>
                  </w:divBdr>
                  <w:divsChild>
                    <w:div w:id="1289816400">
                      <w:marLeft w:val="0"/>
                      <w:marRight w:val="0"/>
                      <w:marTop w:val="0"/>
                      <w:marBottom w:val="0"/>
                      <w:divBdr>
                        <w:top w:val="none" w:sz="0" w:space="0" w:color="auto"/>
                        <w:left w:val="none" w:sz="0" w:space="0" w:color="auto"/>
                        <w:bottom w:val="none" w:sz="0" w:space="0" w:color="auto"/>
                        <w:right w:val="none" w:sz="0" w:space="0" w:color="auto"/>
                      </w:divBdr>
                    </w:div>
                  </w:divsChild>
                </w:div>
                <w:div w:id="1251692059">
                  <w:marLeft w:val="0"/>
                  <w:marRight w:val="0"/>
                  <w:marTop w:val="0"/>
                  <w:marBottom w:val="0"/>
                  <w:divBdr>
                    <w:top w:val="none" w:sz="0" w:space="0" w:color="auto"/>
                    <w:left w:val="none" w:sz="0" w:space="0" w:color="auto"/>
                    <w:bottom w:val="none" w:sz="0" w:space="0" w:color="auto"/>
                    <w:right w:val="none" w:sz="0" w:space="0" w:color="auto"/>
                  </w:divBdr>
                  <w:divsChild>
                    <w:div w:id="16957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6885">
              <w:marLeft w:val="0"/>
              <w:marRight w:val="0"/>
              <w:marTop w:val="0"/>
              <w:marBottom w:val="0"/>
              <w:divBdr>
                <w:top w:val="none" w:sz="0" w:space="0" w:color="auto"/>
                <w:left w:val="none" w:sz="0" w:space="0" w:color="auto"/>
                <w:bottom w:val="none" w:sz="0" w:space="0" w:color="auto"/>
                <w:right w:val="none" w:sz="0" w:space="0" w:color="auto"/>
              </w:divBdr>
              <w:divsChild>
                <w:div w:id="1549298976">
                  <w:marLeft w:val="0"/>
                  <w:marRight w:val="0"/>
                  <w:marTop w:val="0"/>
                  <w:marBottom w:val="0"/>
                  <w:divBdr>
                    <w:top w:val="none" w:sz="0" w:space="0" w:color="auto"/>
                    <w:left w:val="none" w:sz="0" w:space="0" w:color="auto"/>
                    <w:bottom w:val="none" w:sz="0" w:space="0" w:color="auto"/>
                    <w:right w:val="none" w:sz="0" w:space="0" w:color="auto"/>
                  </w:divBdr>
                </w:div>
                <w:div w:id="510726252">
                  <w:marLeft w:val="0"/>
                  <w:marRight w:val="0"/>
                  <w:marTop w:val="0"/>
                  <w:marBottom w:val="0"/>
                  <w:divBdr>
                    <w:top w:val="none" w:sz="0" w:space="0" w:color="auto"/>
                    <w:left w:val="none" w:sz="0" w:space="0" w:color="auto"/>
                    <w:bottom w:val="none" w:sz="0" w:space="0" w:color="auto"/>
                    <w:right w:val="none" w:sz="0" w:space="0" w:color="auto"/>
                  </w:divBdr>
                </w:div>
                <w:div w:id="260795043">
                  <w:marLeft w:val="0"/>
                  <w:marRight w:val="0"/>
                  <w:marTop w:val="0"/>
                  <w:marBottom w:val="0"/>
                  <w:divBdr>
                    <w:top w:val="none" w:sz="0" w:space="0" w:color="auto"/>
                    <w:left w:val="none" w:sz="0" w:space="0" w:color="auto"/>
                    <w:bottom w:val="none" w:sz="0" w:space="0" w:color="auto"/>
                    <w:right w:val="none" w:sz="0" w:space="0" w:color="auto"/>
                  </w:divBdr>
                </w:div>
              </w:divsChild>
            </w:div>
            <w:div w:id="205146866">
              <w:marLeft w:val="0"/>
              <w:marRight w:val="0"/>
              <w:marTop w:val="0"/>
              <w:marBottom w:val="0"/>
              <w:divBdr>
                <w:top w:val="none" w:sz="0" w:space="0" w:color="auto"/>
                <w:left w:val="none" w:sz="0" w:space="0" w:color="auto"/>
                <w:bottom w:val="none" w:sz="0" w:space="0" w:color="auto"/>
                <w:right w:val="none" w:sz="0" w:space="0" w:color="auto"/>
              </w:divBdr>
              <w:divsChild>
                <w:div w:id="1142425965">
                  <w:marLeft w:val="0"/>
                  <w:marRight w:val="0"/>
                  <w:marTop w:val="0"/>
                  <w:marBottom w:val="0"/>
                  <w:divBdr>
                    <w:top w:val="none" w:sz="0" w:space="0" w:color="auto"/>
                    <w:left w:val="none" w:sz="0" w:space="0" w:color="auto"/>
                    <w:bottom w:val="none" w:sz="0" w:space="0" w:color="auto"/>
                    <w:right w:val="none" w:sz="0" w:space="0" w:color="auto"/>
                  </w:divBdr>
                </w:div>
                <w:div w:id="731973169">
                  <w:marLeft w:val="0"/>
                  <w:marRight w:val="0"/>
                  <w:marTop w:val="0"/>
                  <w:marBottom w:val="0"/>
                  <w:divBdr>
                    <w:top w:val="none" w:sz="0" w:space="0" w:color="auto"/>
                    <w:left w:val="none" w:sz="0" w:space="0" w:color="auto"/>
                    <w:bottom w:val="none" w:sz="0" w:space="0" w:color="auto"/>
                    <w:right w:val="none" w:sz="0" w:space="0" w:color="auto"/>
                  </w:divBdr>
                </w:div>
                <w:div w:id="359287269">
                  <w:marLeft w:val="0"/>
                  <w:marRight w:val="0"/>
                  <w:marTop w:val="0"/>
                  <w:marBottom w:val="0"/>
                  <w:divBdr>
                    <w:top w:val="none" w:sz="0" w:space="0" w:color="auto"/>
                    <w:left w:val="none" w:sz="0" w:space="0" w:color="auto"/>
                    <w:bottom w:val="none" w:sz="0" w:space="0" w:color="auto"/>
                    <w:right w:val="none" w:sz="0" w:space="0" w:color="auto"/>
                  </w:divBdr>
                </w:div>
                <w:div w:id="1901400496">
                  <w:marLeft w:val="0"/>
                  <w:marRight w:val="0"/>
                  <w:marTop w:val="0"/>
                  <w:marBottom w:val="0"/>
                  <w:divBdr>
                    <w:top w:val="none" w:sz="0" w:space="0" w:color="auto"/>
                    <w:left w:val="none" w:sz="0" w:space="0" w:color="auto"/>
                    <w:bottom w:val="none" w:sz="0" w:space="0" w:color="auto"/>
                    <w:right w:val="none" w:sz="0" w:space="0" w:color="auto"/>
                  </w:divBdr>
                </w:div>
              </w:divsChild>
            </w:div>
            <w:div w:id="942224163">
              <w:marLeft w:val="0"/>
              <w:marRight w:val="0"/>
              <w:marTop w:val="0"/>
              <w:marBottom w:val="0"/>
              <w:divBdr>
                <w:top w:val="none" w:sz="0" w:space="0" w:color="auto"/>
                <w:left w:val="none" w:sz="0" w:space="0" w:color="auto"/>
                <w:bottom w:val="none" w:sz="0" w:space="0" w:color="auto"/>
                <w:right w:val="none" w:sz="0" w:space="0" w:color="auto"/>
              </w:divBdr>
              <w:divsChild>
                <w:div w:id="893539285">
                  <w:marLeft w:val="0"/>
                  <w:marRight w:val="0"/>
                  <w:marTop w:val="0"/>
                  <w:marBottom w:val="0"/>
                  <w:divBdr>
                    <w:top w:val="none" w:sz="0" w:space="0" w:color="auto"/>
                    <w:left w:val="none" w:sz="0" w:space="0" w:color="auto"/>
                    <w:bottom w:val="none" w:sz="0" w:space="0" w:color="auto"/>
                    <w:right w:val="none" w:sz="0" w:space="0" w:color="auto"/>
                  </w:divBdr>
                </w:div>
              </w:divsChild>
            </w:div>
            <w:div w:id="531648071">
              <w:marLeft w:val="0"/>
              <w:marRight w:val="0"/>
              <w:marTop w:val="0"/>
              <w:marBottom w:val="0"/>
              <w:divBdr>
                <w:top w:val="none" w:sz="0" w:space="0" w:color="auto"/>
                <w:left w:val="none" w:sz="0" w:space="0" w:color="auto"/>
                <w:bottom w:val="none" w:sz="0" w:space="0" w:color="auto"/>
                <w:right w:val="none" w:sz="0" w:space="0" w:color="auto"/>
              </w:divBdr>
              <w:divsChild>
                <w:div w:id="2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4644">
          <w:marLeft w:val="0"/>
          <w:marRight w:val="0"/>
          <w:marTop w:val="0"/>
          <w:marBottom w:val="0"/>
          <w:divBdr>
            <w:top w:val="none" w:sz="0" w:space="0" w:color="auto"/>
            <w:left w:val="none" w:sz="0" w:space="0" w:color="auto"/>
            <w:bottom w:val="none" w:sz="0" w:space="0" w:color="auto"/>
            <w:right w:val="none" w:sz="0" w:space="0" w:color="auto"/>
          </w:divBdr>
          <w:divsChild>
            <w:div w:id="1537043479">
              <w:marLeft w:val="0"/>
              <w:marRight w:val="0"/>
              <w:marTop w:val="0"/>
              <w:marBottom w:val="0"/>
              <w:divBdr>
                <w:top w:val="none" w:sz="0" w:space="0" w:color="auto"/>
                <w:left w:val="none" w:sz="0" w:space="0" w:color="auto"/>
                <w:bottom w:val="none" w:sz="0" w:space="0" w:color="auto"/>
                <w:right w:val="none" w:sz="0" w:space="0" w:color="auto"/>
              </w:divBdr>
              <w:divsChild>
                <w:div w:id="34083028">
                  <w:marLeft w:val="0"/>
                  <w:marRight w:val="0"/>
                  <w:marTop w:val="0"/>
                  <w:marBottom w:val="0"/>
                  <w:divBdr>
                    <w:top w:val="none" w:sz="0" w:space="0" w:color="auto"/>
                    <w:left w:val="none" w:sz="0" w:space="0" w:color="auto"/>
                    <w:bottom w:val="none" w:sz="0" w:space="0" w:color="auto"/>
                    <w:right w:val="none" w:sz="0" w:space="0" w:color="auto"/>
                  </w:divBdr>
                </w:div>
                <w:div w:id="641040024">
                  <w:marLeft w:val="0"/>
                  <w:marRight w:val="0"/>
                  <w:marTop w:val="0"/>
                  <w:marBottom w:val="0"/>
                  <w:divBdr>
                    <w:top w:val="none" w:sz="0" w:space="0" w:color="auto"/>
                    <w:left w:val="none" w:sz="0" w:space="0" w:color="auto"/>
                    <w:bottom w:val="none" w:sz="0" w:space="0" w:color="auto"/>
                    <w:right w:val="none" w:sz="0" w:space="0" w:color="auto"/>
                  </w:divBdr>
                </w:div>
                <w:div w:id="825049562">
                  <w:marLeft w:val="0"/>
                  <w:marRight w:val="0"/>
                  <w:marTop w:val="0"/>
                  <w:marBottom w:val="0"/>
                  <w:divBdr>
                    <w:top w:val="none" w:sz="0" w:space="0" w:color="auto"/>
                    <w:left w:val="none" w:sz="0" w:space="0" w:color="auto"/>
                    <w:bottom w:val="none" w:sz="0" w:space="0" w:color="auto"/>
                    <w:right w:val="none" w:sz="0" w:space="0" w:color="auto"/>
                  </w:divBdr>
                </w:div>
                <w:div w:id="1493835947">
                  <w:marLeft w:val="0"/>
                  <w:marRight w:val="0"/>
                  <w:marTop w:val="0"/>
                  <w:marBottom w:val="0"/>
                  <w:divBdr>
                    <w:top w:val="none" w:sz="0" w:space="0" w:color="auto"/>
                    <w:left w:val="none" w:sz="0" w:space="0" w:color="auto"/>
                    <w:bottom w:val="none" w:sz="0" w:space="0" w:color="auto"/>
                    <w:right w:val="none" w:sz="0" w:space="0" w:color="auto"/>
                  </w:divBdr>
                </w:div>
                <w:div w:id="1246299692">
                  <w:marLeft w:val="0"/>
                  <w:marRight w:val="0"/>
                  <w:marTop w:val="0"/>
                  <w:marBottom w:val="0"/>
                  <w:divBdr>
                    <w:top w:val="none" w:sz="0" w:space="0" w:color="auto"/>
                    <w:left w:val="none" w:sz="0" w:space="0" w:color="auto"/>
                    <w:bottom w:val="none" w:sz="0" w:space="0" w:color="auto"/>
                    <w:right w:val="none" w:sz="0" w:space="0" w:color="auto"/>
                  </w:divBdr>
                </w:div>
              </w:divsChild>
            </w:div>
            <w:div w:id="1345782487">
              <w:marLeft w:val="0"/>
              <w:marRight w:val="0"/>
              <w:marTop w:val="0"/>
              <w:marBottom w:val="0"/>
              <w:divBdr>
                <w:top w:val="none" w:sz="0" w:space="0" w:color="auto"/>
                <w:left w:val="none" w:sz="0" w:space="0" w:color="auto"/>
                <w:bottom w:val="none" w:sz="0" w:space="0" w:color="auto"/>
                <w:right w:val="none" w:sz="0" w:space="0" w:color="auto"/>
              </w:divBdr>
              <w:divsChild>
                <w:div w:id="1401900198">
                  <w:marLeft w:val="0"/>
                  <w:marRight w:val="0"/>
                  <w:marTop w:val="0"/>
                  <w:marBottom w:val="0"/>
                  <w:divBdr>
                    <w:top w:val="none" w:sz="0" w:space="0" w:color="auto"/>
                    <w:left w:val="none" w:sz="0" w:space="0" w:color="auto"/>
                    <w:bottom w:val="none" w:sz="0" w:space="0" w:color="auto"/>
                    <w:right w:val="none" w:sz="0" w:space="0" w:color="auto"/>
                  </w:divBdr>
                </w:div>
                <w:div w:id="287012885">
                  <w:marLeft w:val="0"/>
                  <w:marRight w:val="0"/>
                  <w:marTop w:val="0"/>
                  <w:marBottom w:val="0"/>
                  <w:divBdr>
                    <w:top w:val="none" w:sz="0" w:space="0" w:color="auto"/>
                    <w:left w:val="none" w:sz="0" w:space="0" w:color="auto"/>
                    <w:bottom w:val="none" w:sz="0" w:space="0" w:color="auto"/>
                    <w:right w:val="none" w:sz="0" w:space="0" w:color="auto"/>
                  </w:divBdr>
                </w:div>
                <w:div w:id="1938635977">
                  <w:marLeft w:val="0"/>
                  <w:marRight w:val="0"/>
                  <w:marTop w:val="0"/>
                  <w:marBottom w:val="0"/>
                  <w:divBdr>
                    <w:top w:val="none" w:sz="0" w:space="0" w:color="auto"/>
                    <w:left w:val="none" w:sz="0" w:space="0" w:color="auto"/>
                    <w:bottom w:val="none" w:sz="0" w:space="0" w:color="auto"/>
                    <w:right w:val="none" w:sz="0" w:space="0" w:color="auto"/>
                  </w:divBdr>
                </w:div>
                <w:div w:id="2106800177">
                  <w:marLeft w:val="0"/>
                  <w:marRight w:val="0"/>
                  <w:marTop w:val="0"/>
                  <w:marBottom w:val="0"/>
                  <w:divBdr>
                    <w:top w:val="none" w:sz="0" w:space="0" w:color="auto"/>
                    <w:left w:val="none" w:sz="0" w:space="0" w:color="auto"/>
                    <w:bottom w:val="none" w:sz="0" w:space="0" w:color="auto"/>
                    <w:right w:val="none" w:sz="0" w:space="0" w:color="auto"/>
                  </w:divBdr>
                </w:div>
              </w:divsChild>
            </w:div>
            <w:div w:id="1531720061">
              <w:marLeft w:val="0"/>
              <w:marRight w:val="0"/>
              <w:marTop w:val="0"/>
              <w:marBottom w:val="0"/>
              <w:divBdr>
                <w:top w:val="none" w:sz="0" w:space="0" w:color="auto"/>
                <w:left w:val="none" w:sz="0" w:space="0" w:color="auto"/>
                <w:bottom w:val="none" w:sz="0" w:space="0" w:color="auto"/>
                <w:right w:val="none" w:sz="0" w:space="0" w:color="auto"/>
              </w:divBdr>
              <w:divsChild>
                <w:div w:id="2049782">
                  <w:marLeft w:val="0"/>
                  <w:marRight w:val="0"/>
                  <w:marTop w:val="0"/>
                  <w:marBottom w:val="0"/>
                  <w:divBdr>
                    <w:top w:val="none" w:sz="0" w:space="0" w:color="auto"/>
                    <w:left w:val="none" w:sz="0" w:space="0" w:color="auto"/>
                    <w:bottom w:val="none" w:sz="0" w:space="0" w:color="auto"/>
                    <w:right w:val="none" w:sz="0" w:space="0" w:color="auto"/>
                  </w:divBdr>
                </w:div>
              </w:divsChild>
            </w:div>
            <w:div w:id="1628272391">
              <w:marLeft w:val="0"/>
              <w:marRight w:val="0"/>
              <w:marTop w:val="0"/>
              <w:marBottom w:val="0"/>
              <w:divBdr>
                <w:top w:val="none" w:sz="0" w:space="0" w:color="auto"/>
                <w:left w:val="none" w:sz="0" w:space="0" w:color="auto"/>
                <w:bottom w:val="none" w:sz="0" w:space="0" w:color="auto"/>
                <w:right w:val="none" w:sz="0" w:space="0" w:color="auto"/>
              </w:divBdr>
              <w:divsChild>
                <w:div w:id="479882477">
                  <w:marLeft w:val="0"/>
                  <w:marRight w:val="0"/>
                  <w:marTop w:val="0"/>
                  <w:marBottom w:val="0"/>
                  <w:divBdr>
                    <w:top w:val="none" w:sz="0" w:space="0" w:color="auto"/>
                    <w:left w:val="none" w:sz="0" w:space="0" w:color="auto"/>
                    <w:bottom w:val="none" w:sz="0" w:space="0" w:color="auto"/>
                    <w:right w:val="none" w:sz="0" w:space="0" w:color="auto"/>
                  </w:divBdr>
                </w:div>
              </w:divsChild>
            </w:div>
            <w:div w:id="1862429016">
              <w:marLeft w:val="0"/>
              <w:marRight w:val="0"/>
              <w:marTop w:val="0"/>
              <w:marBottom w:val="0"/>
              <w:divBdr>
                <w:top w:val="none" w:sz="0" w:space="0" w:color="auto"/>
                <w:left w:val="none" w:sz="0" w:space="0" w:color="auto"/>
                <w:bottom w:val="none" w:sz="0" w:space="0" w:color="auto"/>
                <w:right w:val="none" w:sz="0" w:space="0" w:color="auto"/>
              </w:divBdr>
              <w:divsChild>
                <w:div w:id="81420645">
                  <w:marLeft w:val="0"/>
                  <w:marRight w:val="0"/>
                  <w:marTop w:val="0"/>
                  <w:marBottom w:val="0"/>
                  <w:divBdr>
                    <w:top w:val="none" w:sz="0" w:space="0" w:color="auto"/>
                    <w:left w:val="none" w:sz="0" w:space="0" w:color="auto"/>
                    <w:bottom w:val="none" w:sz="0" w:space="0" w:color="auto"/>
                    <w:right w:val="none" w:sz="0" w:space="0" w:color="auto"/>
                  </w:divBdr>
                </w:div>
                <w:div w:id="71127138">
                  <w:marLeft w:val="0"/>
                  <w:marRight w:val="0"/>
                  <w:marTop w:val="0"/>
                  <w:marBottom w:val="0"/>
                  <w:divBdr>
                    <w:top w:val="none" w:sz="0" w:space="0" w:color="auto"/>
                    <w:left w:val="none" w:sz="0" w:space="0" w:color="auto"/>
                    <w:bottom w:val="none" w:sz="0" w:space="0" w:color="auto"/>
                    <w:right w:val="none" w:sz="0" w:space="0" w:color="auto"/>
                  </w:divBdr>
                </w:div>
              </w:divsChild>
            </w:div>
            <w:div w:id="327487197">
              <w:marLeft w:val="0"/>
              <w:marRight w:val="0"/>
              <w:marTop w:val="0"/>
              <w:marBottom w:val="0"/>
              <w:divBdr>
                <w:top w:val="none" w:sz="0" w:space="0" w:color="auto"/>
                <w:left w:val="none" w:sz="0" w:space="0" w:color="auto"/>
                <w:bottom w:val="none" w:sz="0" w:space="0" w:color="auto"/>
                <w:right w:val="none" w:sz="0" w:space="0" w:color="auto"/>
              </w:divBdr>
              <w:divsChild>
                <w:div w:id="17335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0617">
          <w:marLeft w:val="0"/>
          <w:marRight w:val="0"/>
          <w:marTop w:val="0"/>
          <w:marBottom w:val="0"/>
          <w:divBdr>
            <w:top w:val="none" w:sz="0" w:space="0" w:color="auto"/>
            <w:left w:val="none" w:sz="0" w:space="0" w:color="auto"/>
            <w:bottom w:val="none" w:sz="0" w:space="0" w:color="auto"/>
            <w:right w:val="none" w:sz="0" w:space="0" w:color="auto"/>
          </w:divBdr>
          <w:divsChild>
            <w:div w:id="706611678">
              <w:marLeft w:val="0"/>
              <w:marRight w:val="0"/>
              <w:marTop w:val="0"/>
              <w:marBottom w:val="0"/>
              <w:divBdr>
                <w:top w:val="none" w:sz="0" w:space="0" w:color="auto"/>
                <w:left w:val="none" w:sz="0" w:space="0" w:color="auto"/>
                <w:bottom w:val="none" w:sz="0" w:space="0" w:color="auto"/>
                <w:right w:val="none" w:sz="0" w:space="0" w:color="auto"/>
              </w:divBdr>
              <w:divsChild>
                <w:div w:id="364136621">
                  <w:marLeft w:val="0"/>
                  <w:marRight w:val="0"/>
                  <w:marTop w:val="0"/>
                  <w:marBottom w:val="0"/>
                  <w:divBdr>
                    <w:top w:val="none" w:sz="0" w:space="0" w:color="auto"/>
                    <w:left w:val="none" w:sz="0" w:space="0" w:color="auto"/>
                    <w:bottom w:val="none" w:sz="0" w:space="0" w:color="auto"/>
                    <w:right w:val="none" w:sz="0" w:space="0" w:color="auto"/>
                  </w:divBdr>
                </w:div>
              </w:divsChild>
            </w:div>
            <w:div w:id="882644058">
              <w:marLeft w:val="0"/>
              <w:marRight w:val="0"/>
              <w:marTop w:val="0"/>
              <w:marBottom w:val="0"/>
              <w:divBdr>
                <w:top w:val="none" w:sz="0" w:space="0" w:color="auto"/>
                <w:left w:val="none" w:sz="0" w:space="0" w:color="auto"/>
                <w:bottom w:val="none" w:sz="0" w:space="0" w:color="auto"/>
                <w:right w:val="none" w:sz="0" w:space="0" w:color="auto"/>
              </w:divBdr>
              <w:divsChild>
                <w:div w:id="145977313">
                  <w:marLeft w:val="0"/>
                  <w:marRight w:val="0"/>
                  <w:marTop w:val="0"/>
                  <w:marBottom w:val="0"/>
                  <w:divBdr>
                    <w:top w:val="none" w:sz="0" w:space="0" w:color="auto"/>
                    <w:left w:val="none" w:sz="0" w:space="0" w:color="auto"/>
                    <w:bottom w:val="none" w:sz="0" w:space="0" w:color="auto"/>
                    <w:right w:val="none" w:sz="0" w:space="0" w:color="auto"/>
                  </w:divBdr>
                </w:div>
              </w:divsChild>
            </w:div>
            <w:div w:id="912394442">
              <w:marLeft w:val="0"/>
              <w:marRight w:val="0"/>
              <w:marTop w:val="0"/>
              <w:marBottom w:val="0"/>
              <w:divBdr>
                <w:top w:val="none" w:sz="0" w:space="0" w:color="auto"/>
                <w:left w:val="none" w:sz="0" w:space="0" w:color="auto"/>
                <w:bottom w:val="none" w:sz="0" w:space="0" w:color="auto"/>
                <w:right w:val="none" w:sz="0" w:space="0" w:color="auto"/>
              </w:divBdr>
              <w:divsChild>
                <w:div w:id="1666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294">
      <w:bodyDiv w:val="1"/>
      <w:marLeft w:val="0"/>
      <w:marRight w:val="0"/>
      <w:marTop w:val="0"/>
      <w:marBottom w:val="0"/>
      <w:divBdr>
        <w:top w:val="none" w:sz="0" w:space="0" w:color="auto"/>
        <w:left w:val="none" w:sz="0" w:space="0" w:color="auto"/>
        <w:bottom w:val="none" w:sz="0" w:space="0" w:color="auto"/>
        <w:right w:val="none" w:sz="0" w:space="0" w:color="auto"/>
      </w:divBdr>
    </w:div>
    <w:div w:id="187480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ishtriathlon.org/join/essent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Malpiedi</dc:creator>
  <cp:keywords/>
  <dc:description/>
  <cp:lastModifiedBy>Moz Malpiedi</cp:lastModifiedBy>
  <cp:revision>7</cp:revision>
  <cp:lastPrinted>2019-11-01T15:45:00Z</cp:lastPrinted>
  <dcterms:created xsi:type="dcterms:W3CDTF">2020-01-27T21:39:00Z</dcterms:created>
  <dcterms:modified xsi:type="dcterms:W3CDTF">2020-07-22T21:14:00Z</dcterms:modified>
</cp:coreProperties>
</file>